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bookmarkStart w:id="0" w:name="_GoBack"/>
      <w:bookmarkEnd w:id="0"/>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r>
        <w:rPr>
          <w:rFonts w:ascii="Copperplate Gothic Bold" w:eastAsiaTheme="minorEastAsia" w:hAnsi="Copperplate Gothic Bold"/>
          <w:bCs/>
          <w:sz w:val="48"/>
          <w:szCs w:val="48"/>
          <w:lang w:val="en-AU" w:eastAsia="en-AU"/>
        </w:rPr>
        <w:t>Maronite College of the Holy Family</w:t>
      </w: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jc w:val="center"/>
      </w:pPr>
      <w:r>
        <w:rPr>
          <w:noProof/>
          <w:lang w:val="en-AU" w:eastAsia="en-AU"/>
        </w:rPr>
        <w:drawing>
          <wp:inline distT="0" distB="0" distL="0" distR="0" wp14:anchorId="394DBA96" wp14:editId="75FBE19C">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rPr>
          <w:rFonts w:ascii="Monotype Corsiva" w:hAnsi="Monotype Corsiva"/>
          <w:b/>
          <w:bCs/>
          <w:sz w:val="60"/>
          <w:szCs w:val="60"/>
        </w:rPr>
      </w:pPr>
      <w:r>
        <w:rPr>
          <w:rFonts w:ascii="Monotype Corsiva" w:hAnsi="Monotype Corsiva"/>
          <w:b/>
          <w:bCs/>
          <w:sz w:val="60"/>
          <w:szCs w:val="60"/>
        </w:rPr>
        <w:t>Grade Curriculum Notes: Kindergarten</w:t>
      </w:r>
    </w:p>
    <w:p w:rsidR="00B86353" w:rsidRDefault="00B86353" w:rsidP="00B86353">
      <w:pPr>
        <w:rPr>
          <w:rFonts w:ascii="Monotype Corsiva" w:hAnsi="Monotype Corsiva"/>
          <w:b/>
          <w:i/>
          <w:sz w:val="48"/>
          <w:szCs w:val="48"/>
          <w:lang w:val="en-AU"/>
        </w:rPr>
      </w:pPr>
    </w:p>
    <w:p w:rsidR="00B86353" w:rsidRDefault="00B86353" w:rsidP="00B86353">
      <w:pPr>
        <w:jc w:val="center"/>
        <w:rPr>
          <w:rFonts w:ascii="Monotype Corsiva" w:hAnsi="Monotype Corsiva"/>
          <w:b/>
          <w:i/>
          <w:sz w:val="96"/>
          <w:szCs w:val="96"/>
        </w:rPr>
      </w:pPr>
      <w:r>
        <w:rPr>
          <w:rFonts w:ascii="Monotype Corsiva" w:hAnsi="Monotype Corsiva"/>
          <w:b/>
          <w:i/>
          <w:sz w:val="96"/>
          <w:szCs w:val="96"/>
        </w:rPr>
        <w:t>2017</w:t>
      </w:r>
    </w:p>
    <w:p w:rsidR="00B86353" w:rsidRDefault="00B86353" w:rsidP="00B86353">
      <w:pPr>
        <w:rPr>
          <w:rFonts w:ascii="Monotype Corsiva" w:hAnsi="Monotype Corsiva"/>
          <w:b/>
          <w:i/>
          <w:sz w:val="60"/>
          <w:szCs w:val="60"/>
        </w:rPr>
      </w:pPr>
    </w:p>
    <w:p w:rsidR="00B86353" w:rsidRDefault="00B86353" w:rsidP="00B86353">
      <w:pPr>
        <w:jc w:val="center"/>
        <w:rPr>
          <w:rFonts w:ascii="Monotype Corsiva" w:hAnsi="Monotype Corsiva"/>
          <w:b/>
          <w:i/>
          <w:sz w:val="60"/>
          <w:szCs w:val="60"/>
        </w:rPr>
      </w:pPr>
    </w:p>
    <w:p w:rsidR="00B86353" w:rsidRDefault="00B86353" w:rsidP="00B86353">
      <w:pPr>
        <w:jc w:val="center"/>
        <w:rPr>
          <w:rFonts w:ascii="Monotype Corsiva" w:hAnsi="Monotype Corsiva"/>
          <w:b/>
          <w:i/>
          <w:sz w:val="60"/>
          <w:szCs w:val="60"/>
        </w:rPr>
      </w:pPr>
    </w:p>
    <w:p w:rsidR="00B86353" w:rsidRDefault="00B86353" w:rsidP="00B86353">
      <w:pPr>
        <w:rPr>
          <w:rFonts w:ascii="Monotype Corsiva" w:hAnsi="Monotype Corsiva"/>
          <w:b/>
          <w:i/>
          <w:sz w:val="60"/>
          <w:szCs w:val="60"/>
        </w:rPr>
      </w:pPr>
    </w:p>
    <w:p w:rsidR="00B86353" w:rsidRPr="00427A31" w:rsidRDefault="00B86353" w:rsidP="00B86353">
      <w:pPr>
        <w:jc w:val="center"/>
        <w:rPr>
          <w:rFonts w:ascii="Monotype Corsiva" w:hAnsi="Monotype Corsiva"/>
          <w:b/>
          <w:i/>
          <w:sz w:val="60"/>
          <w:szCs w:val="60"/>
        </w:rPr>
      </w:pPr>
      <w:r>
        <w:rPr>
          <w:rFonts w:ascii="Monotype Corsiva" w:hAnsi="Monotype Corsiva"/>
          <w:b/>
          <w:i/>
          <w:sz w:val="60"/>
          <w:szCs w:val="60"/>
        </w:rPr>
        <w:t>Teaching Staff</w:t>
      </w: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r>
        <w:rPr>
          <w:rFonts w:ascii="Monotype Corsiva" w:hAnsi="Monotype Corsiva"/>
          <w:b/>
          <w:i/>
          <w:sz w:val="40"/>
          <w:szCs w:val="40"/>
        </w:rPr>
        <w:t>Grade:</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Kindergarten</w:t>
      </w:r>
    </w:p>
    <w:p w:rsidR="00B86353" w:rsidRDefault="00B86353" w:rsidP="00B86353">
      <w:pPr>
        <w:rPr>
          <w:rFonts w:ascii="Monotype Corsiva" w:hAnsi="Monotype Corsiva"/>
          <w:b/>
          <w:i/>
          <w:sz w:val="40"/>
          <w:szCs w:val="40"/>
        </w:rPr>
      </w:pPr>
      <w:r>
        <w:rPr>
          <w:rFonts w:ascii="Monotype Corsiva" w:hAnsi="Monotype Corsiva"/>
          <w:b/>
          <w:i/>
          <w:sz w:val="40"/>
          <w:szCs w:val="40"/>
        </w:rPr>
        <w:t xml:space="preserve">Stage Coordinator                            Ms Rozario </w:t>
      </w:r>
    </w:p>
    <w:p w:rsidR="00B86353" w:rsidRDefault="00B86353" w:rsidP="00B86353">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t>:</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Khodeir</w:t>
      </w:r>
    </w:p>
    <w:p w:rsidR="00B86353" w:rsidRDefault="00B86353" w:rsidP="00B86353">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Dib</w:t>
      </w:r>
    </w:p>
    <w:p w:rsidR="00B86353" w:rsidRDefault="00637C9B" w:rsidP="00B86353">
      <w:pPr>
        <w:ind w:left="4320" w:firstLine="720"/>
        <w:rPr>
          <w:rFonts w:ascii="Monotype Corsiva" w:hAnsi="Monotype Corsiva"/>
          <w:b/>
          <w:i/>
          <w:sz w:val="40"/>
          <w:szCs w:val="40"/>
        </w:rPr>
      </w:pPr>
      <w:r>
        <w:rPr>
          <w:rFonts w:ascii="Monotype Corsiva" w:hAnsi="Monotype Corsiva"/>
          <w:b/>
          <w:i/>
          <w:sz w:val="40"/>
          <w:szCs w:val="40"/>
        </w:rPr>
        <w:t xml:space="preserve">Ms Faddoul </w:t>
      </w:r>
    </w:p>
    <w:p w:rsidR="00B86353" w:rsidRDefault="00B86353" w:rsidP="00B86353">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Ms Manolakos </w:t>
      </w:r>
      <w:r>
        <w:rPr>
          <w:rFonts w:ascii="Monotype Corsiva" w:hAnsi="Monotype Corsiva"/>
          <w:b/>
          <w:i/>
          <w:sz w:val="40"/>
          <w:szCs w:val="40"/>
        </w:rPr>
        <w:tab/>
      </w:r>
      <w:r>
        <w:rPr>
          <w:rFonts w:ascii="Monotype Corsiva" w:hAnsi="Monotype Corsiva"/>
          <w:b/>
          <w:i/>
          <w:sz w:val="40"/>
          <w:szCs w:val="40"/>
        </w:rPr>
        <w:tab/>
      </w:r>
    </w:p>
    <w:p w:rsidR="00B86353" w:rsidRDefault="00B86353" w:rsidP="00B86353">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p>
    <w:p w:rsidR="00B86353" w:rsidRDefault="00B86353" w:rsidP="00B86353">
      <w:pPr>
        <w:rPr>
          <w:rFonts w:ascii="Monotype Corsiva" w:hAnsi="Monotype Corsiva"/>
          <w:b/>
          <w:i/>
          <w:sz w:val="40"/>
          <w:szCs w:val="40"/>
        </w:rPr>
      </w:pPr>
      <w:r>
        <w:rPr>
          <w:rFonts w:ascii="Monotype Corsiva" w:hAnsi="Monotype Corsiva"/>
          <w:b/>
          <w:i/>
          <w:sz w:val="40"/>
          <w:szCs w:val="40"/>
        </w:rPr>
        <w:t>Arabic Teachers:</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Chalhoub</w:t>
      </w:r>
    </w:p>
    <w:p w:rsidR="00B86353" w:rsidRDefault="00B86353" w:rsidP="00B86353">
      <w:pPr>
        <w:ind w:left="4320" w:firstLine="720"/>
        <w:rPr>
          <w:rFonts w:ascii="Monotype Corsiva" w:hAnsi="Monotype Corsiva"/>
          <w:b/>
          <w:i/>
          <w:sz w:val="40"/>
          <w:szCs w:val="40"/>
        </w:rPr>
      </w:pPr>
      <w:r>
        <w:rPr>
          <w:rFonts w:ascii="Monotype Corsiva" w:hAnsi="Monotype Corsiva"/>
          <w:b/>
          <w:i/>
          <w:sz w:val="40"/>
          <w:szCs w:val="40"/>
        </w:rPr>
        <w:t>Mrs Farah</w:t>
      </w:r>
    </w:p>
    <w:p w:rsidR="00B86353" w:rsidRDefault="00B86353" w:rsidP="00B86353">
      <w:pPr>
        <w:ind w:left="4320" w:firstLine="720"/>
        <w:rPr>
          <w:rFonts w:ascii="Monotype Corsiva" w:hAnsi="Monotype Corsiva"/>
          <w:b/>
          <w:i/>
          <w:sz w:val="40"/>
          <w:szCs w:val="40"/>
        </w:rPr>
      </w:pPr>
      <w:r>
        <w:rPr>
          <w:rFonts w:ascii="Monotype Corsiva" w:hAnsi="Monotype Corsiva"/>
          <w:b/>
          <w:i/>
          <w:sz w:val="40"/>
          <w:szCs w:val="40"/>
        </w:rPr>
        <w:t>Mrs Zaiter</w:t>
      </w:r>
    </w:p>
    <w:p w:rsidR="00B86353" w:rsidRDefault="00B86353" w:rsidP="00B86353">
      <w:pPr>
        <w:ind w:left="4320" w:firstLine="720"/>
        <w:rPr>
          <w:rFonts w:ascii="Monotype Corsiva" w:hAnsi="Monotype Corsiva"/>
          <w:b/>
          <w:i/>
          <w:sz w:val="40"/>
          <w:szCs w:val="40"/>
        </w:rPr>
      </w:pPr>
      <w:r>
        <w:rPr>
          <w:rFonts w:ascii="Monotype Corsiva" w:hAnsi="Monotype Corsiva"/>
          <w:b/>
          <w:i/>
          <w:sz w:val="40"/>
          <w:szCs w:val="40"/>
        </w:rPr>
        <w:t xml:space="preserve">Mrs Sassine </w:t>
      </w: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r>
        <w:rPr>
          <w:rFonts w:ascii="Monotype Corsiva" w:hAnsi="Monotype Corsiva"/>
          <w:b/>
          <w:i/>
          <w:sz w:val="40"/>
          <w:szCs w:val="40"/>
        </w:rPr>
        <w:t xml:space="preserve">Learning Centre Supervisor: </w:t>
      </w:r>
      <w:r>
        <w:rPr>
          <w:rFonts w:ascii="Monotype Corsiva" w:hAnsi="Monotype Corsiva"/>
          <w:b/>
          <w:i/>
          <w:sz w:val="40"/>
          <w:szCs w:val="40"/>
        </w:rPr>
        <w:tab/>
        <w:t xml:space="preserve">       Ms Roumanus </w:t>
      </w: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r>
        <w:rPr>
          <w:rFonts w:ascii="Monotype Corsiva" w:hAnsi="Monotype Corsiva"/>
          <w:b/>
          <w:i/>
          <w:sz w:val="40"/>
          <w:szCs w:val="40"/>
        </w:rPr>
        <w:t>Integration/ESL Staff:</w:t>
      </w:r>
      <w:r>
        <w:rPr>
          <w:rFonts w:ascii="Monotype Corsiva" w:hAnsi="Monotype Corsiva"/>
          <w:b/>
          <w:i/>
          <w:sz w:val="40"/>
          <w:szCs w:val="40"/>
        </w:rPr>
        <w:tab/>
        <w:t xml:space="preserve">      </w:t>
      </w:r>
      <w:r>
        <w:rPr>
          <w:rFonts w:ascii="Monotype Corsiva" w:hAnsi="Monotype Corsiva"/>
          <w:b/>
          <w:i/>
          <w:sz w:val="40"/>
          <w:szCs w:val="40"/>
        </w:rPr>
        <w:tab/>
      </w:r>
      <w:r>
        <w:rPr>
          <w:rFonts w:ascii="Monotype Corsiva" w:hAnsi="Monotype Corsiva"/>
          <w:b/>
          <w:i/>
          <w:sz w:val="40"/>
          <w:szCs w:val="40"/>
        </w:rPr>
        <w:tab/>
        <w:t xml:space="preserve">Ms Rozario </w:t>
      </w:r>
    </w:p>
    <w:p w:rsidR="00B86353" w:rsidRDefault="00B86353" w:rsidP="00B86353">
      <w:pPr>
        <w:rPr>
          <w:rFonts w:ascii="Monotype Corsiva" w:hAnsi="Monotype Corsiva"/>
          <w:b/>
          <w:i/>
          <w:sz w:val="40"/>
          <w:szCs w:val="40"/>
        </w:rPr>
      </w:pPr>
      <w:r>
        <w:rPr>
          <w:rFonts w:ascii="Monotype Corsiva" w:hAnsi="Monotype Corsiva"/>
          <w:b/>
          <w:i/>
          <w:sz w:val="40"/>
          <w:szCs w:val="40"/>
        </w:rPr>
        <w:t xml:space="preserve">                                                         Ms Le Merle </w:t>
      </w:r>
    </w:p>
    <w:p w:rsidR="00B86353" w:rsidRDefault="00B86353" w:rsidP="00B86353">
      <w:pPr>
        <w:ind w:left="4320" w:firstLine="720"/>
        <w:rPr>
          <w:rFonts w:ascii="Monotype Corsiva" w:hAnsi="Monotype Corsiva"/>
          <w:b/>
          <w:i/>
          <w:sz w:val="40"/>
          <w:szCs w:val="40"/>
        </w:rPr>
      </w:pPr>
      <w:r>
        <w:rPr>
          <w:rFonts w:ascii="Monotype Corsiva" w:hAnsi="Monotype Corsiva"/>
          <w:b/>
          <w:i/>
          <w:sz w:val="40"/>
          <w:szCs w:val="40"/>
        </w:rPr>
        <w:t xml:space="preserve">Ms Pantaleone </w:t>
      </w:r>
    </w:p>
    <w:p w:rsidR="00B86353" w:rsidRDefault="00B86353" w:rsidP="00B86353">
      <w:pPr>
        <w:ind w:left="4320" w:firstLine="720"/>
        <w:rPr>
          <w:rFonts w:ascii="Monotype Corsiva" w:hAnsi="Monotype Corsiva"/>
          <w:b/>
          <w:i/>
          <w:sz w:val="40"/>
          <w:szCs w:val="40"/>
        </w:rPr>
      </w:pP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p>
    <w:p w:rsidR="00B86353" w:rsidRDefault="00B86353" w:rsidP="00B86353">
      <w:pPr>
        <w:rPr>
          <w:rFonts w:ascii="Monotype Corsiva" w:hAnsi="Monotype Corsiva"/>
          <w:b/>
          <w:i/>
          <w:sz w:val="40"/>
          <w:szCs w:val="40"/>
        </w:rPr>
      </w:pPr>
      <w:r>
        <w:rPr>
          <w:rFonts w:ascii="Monotype Corsiva" w:hAnsi="Monotype Corsiva"/>
          <w:b/>
          <w:i/>
          <w:sz w:val="40"/>
          <w:szCs w:val="40"/>
        </w:rPr>
        <w:tab/>
      </w:r>
    </w:p>
    <w:p w:rsidR="00701C90" w:rsidRDefault="00701C90" w:rsidP="00B86353">
      <w:pPr>
        <w:rPr>
          <w:rFonts w:ascii="Monotype Corsiva" w:hAnsi="Monotype Corsiva"/>
          <w:b/>
          <w:i/>
          <w:sz w:val="40"/>
          <w:szCs w:val="40"/>
        </w:rPr>
      </w:pPr>
    </w:p>
    <w:p w:rsidR="00701C90" w:rsidRDefault="00701C90" w:rsidP="00B86353">
      <w:pPr>
        <w:rPr>
          <w:rFonts w:ascii="Monotype Corsiva" w:hAnsi="Monotype Corsiva"/>
          <w:b/>
          <w:i/>
          <w:sz w:val="40"/>
          <w:szCs w:val="40"/>
        </w:rPr>
      </w:pPr>
    </w:p>
    <w:p w:rsidR="00701C90" w:rsidRDefault="00701C90" w:rsidP="00B86353">
      <w:pPr>
        <w:rPr>
          <w:rFonts w:ascii="Monotype Corsiva" w:hAnsi="Monotype Corsiva"/>
          <w:b/>
          <w:i/>
          <w:sz w:val="40"/>
          <w:szCs w:val="40"/>
        </w:rPr>
      </w:pPr>
    </w:p>
    <w:p w:rsidR="00701C90" w:rsidRDefault="00701C90" w:rsidP="00B86353">
      <w:pPr>
        <w:rPr>
          <w:rFonts w:ascii="Monotype Corsiva" w:hAnsi="Monotype Corsiva"/>
          <w:b/>
          <w:i/>
          <w:sz w:val="40"/>
          <w:szCs w:val="40"/>
        </w:rPr>
      </w:pPr>
    </w:p>
    <w:p w:rsidR="00701C90" w:rsidRDefault="00701C90" w:rsidP="00B86353">
      <w:pPr>
        <w:rPr>
          <w:rFonts w:ascii="Monotype Corsiva" w:hAnsi="Monotype Corsiva"/>
          <w:b/>
          <w:i/>
          <w:sz w:val="40"/>
          <w:szCs w:val="40"/>
        </w:rPr>
      </w:pPr>
    </w:p>
    <w:p w:rsidR="00701C90" w:rsidRPr="00701C90" w:rsidRDefault="00701C90" w:rsidP="00701C90">
      <w:pPr>
        <w:jc w:val="center"/>
        <w:rPr>
          <w:b/>
          <w:u w:val="single"/>
        </w:rPr>
      </w:pPr>
      <w:r w:rsidRPr="00701C90">
        <w:rPr>
          <w:b/>
          <w:u w:val="single"/>
        </w:rPr>
        <w:t>Curriculum Notes</w:t>
      </w:r>
    </w:p>
    <w:p w:rsidR="00701C90" w:rsidRPr="00701C90" w:rsidRDefault="00701C90" w:rsidP="00701C90">
      <w:pPr>
        <w:rPr>
          <w:u w:val="single"/>
        </w:rPr>
      </w:pPr>
      <w:r w:rsidRPr="00701C90">
        <w:rPr>
          <w:u w:val="single"/>
        </w:rPr>
        <w:t>Homework:</w:t>
      </w:r>
    </w:p>
    <w:p w:rsidR="00701C90" w:rsidRPr="00701C90" w:rsidRDefault="00701C90" w:rsidP="00701C90">
      <w:r w:rsidRPr="00701C90">
        <w:t>Your child should be spending 10 – 15 minutes on homework each night.</w:t>
      </w:r>
    </w:p>
    <w:p w:rsidR="00701C90" w:rsidRPr="00701C90" w:rsidRDefault="00701C90" w:rsidP="00701C90"/>
    <w:p w:rsidR="00701C90" w:rsidRPr="00701C90" w:rsidRDefault="00701C90" w:rsidP="00701C90">
      <w:pPr>
        <w:jc w:val="both"/>
      </w:pPr>
      <w:r w:rsidRPr="00701C90">
        <w:t>Each term the children will receive a homework booklet and are to complete two pages per week. They include the sound and sight words of the week and spelling lists which are to be</w:t>
      </w:r>
      <w:r w:rsidRPr="00701C90">
        <w:rPr>
          <w:lang w:val="en-AU"/>
        </w:rPr>
        <w:t xml:space="preserve"> practised</w:t>
      </w:r>
      <w:r w:rsidRPr="00701C90">
        <w:t xml:space="preserve"> daily and they are to complete a different box each night from Monday to Wednesday. This goes home on the Monday and is to be returned on the Thursday. Homework activities for the week include sounds, learning a rhyme, sight words, handwriting, number work, spelling, home readers and Arabic work.</w:t>
      </w:r>
      <w:r w:rsidRPr="00701C90">
        <w:rPr>
          <w:lang w:val="en-TT"/>
        </w:rPr>
        <w:t xml:space="preserve"> </w:t>
      </w:r>
    </w:p>
    <w:p w:rsidR="00701C90" w:rsidRPr="00701C90" w:rsidRDefault="00701C90" w:rsidP="00701C90"/>
    <w:p w:rsidR="00701C90" w:rsidRPr="00701C90" w:rsidRDefault="00701C90" w:rsidP="00701C90">
      <w:pPr>
        <w:rPr>
          <w:b/>
        </w:rPr>
      </w:pPr>
      <w:r w:rsidRPr="00701C90">
        <w:rPr>
          <w:u w:val="single"/>
        </w:rPr>
        <w:t>English/Mathematics:</w:t>
      </w:r>
      <w:r w:rsidRPr="00701C90">
        <w:t xml:space="preserve">  </w:t>
      </w:r>
    </w:p>
    <w:p w:rsidR="00701C90" w:rsidRPr="00701C90" w:rsidRDefault="00701C90" w:rsidP="00701C90">
      <w:r w:rsidRPr="00701C90">
        <w:t>Some of the key concepts covered in English and Mathematics include:</w:t>
      </w:r>
    </w:p>
    <w:p w:rsidR="00701C90" w:rsidRPr="00F04B74" w:rsidRDefault="00701C90" w:rsidP="00701C9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01C90" w:rsidRPr="00F04B74" w:rsidTr="00F23AD1">
        <w:tc>
          <w:tcPr>
            <w:tcW w:w="8856" w:type="dxa"/>
            <w:tcBorders>
              <w:top w:val="single" w:sz="4" w:space="0" w:color="auto"/>
              <w:left w:val="single" w:sz="4" w:space="0" w:color="auto"/>
              <w:bottom w:val="single" w:sz="4" w:space="0" w:color="auto"/>
              <w:right w:val="single" w:sz="4" w:space="0" w:color="auto"/>
            </w:tcBorders>
            <w:shd w:val="clear" w:color="auto" w:fill="auto"/>
            <w:vAlign w:val="center"/>
          </w:tcPr>
          <w:p w:rsidR="00701C90" w:rsidRPr="00701C90" w:rsidRDefault="00701C90" w:rsidP="00F23AD1">
            <w:pPr>
              <w:rPr>
                <w:rFonts w:eastAsia="SimSun"/>
                <w:u w:val="single"/>
              </w:rPr>
            </w:pPr>
            <w:r w:rsidRPr="00701C90">
              <w:rPr>
                <w:rFonts w:eastAsia="SimSun"/>
                <w:u w:val="single"/>
              </w:rPr>
              <w:t>English</w:t>
            </w:r>
          </w:p>
          <w:p w:rsidR="00701C90" w:rsidRPr="00701C90" w:rsidRDefault="00701C90" w:rsidP="00F23AD1">
            <w:pPr>
              <w:rPr>
                <w:rFonts w:eastAsia="SimSun"/>
                <w:u w:val="single"/>
              </w:rPr>
            </w:pPr>
          </w:p>
          <w:p w:rsidR="00701C90" w:rsidRPr="00701C90" w:rsidRDefault="00701C90" w:rsidP="00F23AD1">
            <w:pPr>
              <w:numPr>
                <w:ilvl w:val="0"/>
                <w:numId w:val="1"/>
              </w:numPr>
              <w:rPr>
                <w:rFonts w:eastAsia="SimSun"/>
                <w:u w:val="single"/>
              </w:rPr>
            </w:pPr>
            <w:r w:rsidRPr="00701C90">
              <w:rPr>
                <w:rFonts w:eastAsia="SimSun"/>
              </w:rPr>
              <w:t>Recites known nursery rhymes</w:t>
            </w:r>
          </w:p>
          <w:p w:rsidR="00701C90" w:rsidRPr="00701C90" w:rsidRDefault="00701C90" w:rsidP="00F23AD1">
            <w:pPr>
              <w:numPr>
                <w:ilvl w:val="0"/>
                <w:numId w:val="1"/>
              </w:numPr>
              <w:rPr>
                <w:rFonts w:eastAsia="SimSun"/>
                <w:lang w:eastAsia="zh-CN"/>
              </w:rPr>
            </w:pPr>
            <w:r w:rsidRPr="00701C90">
              <w:rPr>
                <w:rFonts w:eastAsia="SimSun"/>
                <w:lang w:eastAsia="zh-CN"/>
              </w:rPr>
              <w:t>Use correct grammar when speaking to others</w:t>
            </w:r>
          </w:p>
          <w:p w:rsidR="00701C90" w:rsidRPr="00701C90" w:rsidRDefault="00701C90" w:rsidP="00F23AD1">
            <w:pPr>
              <w:numPr>
                <w:ilvl w:val="0"/>
                <w:numId w:val="1"/>
              </w:numPr>
              <w:rPr>
                <w:rFonts w:eastAsia="SimSun"/>
                <w:lang w:eastAsia="zh-CN"/>
              </w:rPr>
            </w:pPr>
            <w:r w:rsidRPr="00701C90">
              <w:rPr>
                <w:rFonts w:eastAsia="SimSun"/>
                <w:lang w:eastAsia="zh-CN"/>
              </w:rPr>
              <w:t>Following directions and instructions</w:t>
            </w:r>
          </w:p>
          <w:p w:rsidR="00701C90" w:rsidRPr="00701C90" w:rsidRDefault="00701C90" w:rsidP="00F23AD1">
            <w:pPr>
              <w:numPr>
                <w:ilvl w:val="0"/>
                <w:numId w:val="1"/>
              </w:numPr>
              <w:rPr>
                <w:rFonts w:eastAsia="SimSun"/>
                <w:lang w:eastAsia="zh-CN"/>
              </w:rPr>
            </w:pPr>
            <w:r w:rsidRPr="00701C90">
              <w:rPr>
                <w:rFonts w:eastAsia="SimSun"/>
                <w:lang w:eastAsia="zh-CN"/>
              </w:rPr>
              <w:t>Use knowledge of sounds (phonics) when reading and writing</w:t>
            </w:r>
          </w:p>
          <w:p w:rsidR="00701C90" w:rsidRPr="00701C90" w:rsidRDefault="00701C90" w:rsidP="00F23AD1">
            <w:pPr>
              <w:numPr>
                <w:ilvl w:val="0"/>
                <w:numId w:val="1"/>
              </w:numPr>
              <w:rPr>
                <w:rFonts w:eastAsia="SimSun"/>
                <w:lang w:eastAsia="zh-CN"/>
              </w:rPr>
            </w:pPr>
            <w:r w:rsidRPr="00701C90">
              <w:rPr>
                <w:rFonts w:eastAsia="SimSun"/>
                <w:lang w:eastAsia="zh-CN"/>
              </w:rPr>
              <w:t>Reads irregular (tricky) words as a sight word list</w:t>
            </w:r>
          </w:p>
          <w:p w:rsidR="00701C90" w:rsidRPr="00701C90" w:rsidRDefault="00701C90" w:rsidP="00F23AD1">
            <w:pPr>
              <w:numPr>
                <w:ilvl w:val="0"/>
                <w:numId w:val="1"/>
              </w:numPr>
              <w:rPr>
                <w:rFonts w:eastAsia="SimSun"/>
                <w:lang w:eastAsia="zh-CN"/>
              </w:rPr>
            </w:pPr>
            <w:r w:rsidRPr="00701C90">
              <w:rPr>
                <w:rFonts w:eastAsia="SimSun"/>
                <w:lang w:eastAsia="zh-CN"/>
              </w:rPr>
              <w:t xml:space="preserve">Spells sight words </w:t>
            </w:r>
          </w:p>
          <w:p w:rsidR="00701C90" w:rsidRPr="00701C90" w:rsidRDefault="00701C90" w:rsidP="00F23AD1">
            <w:pPr>
              <w:numPr>
                <w:ilvl w:val="0"/>
                <w:numId w:val="1"/>
              </w:numPr>
              <w:rPr>
                <w:rFonts w:eastAsia="SimSun"/>
                <w:lang w:eastAsia="zh-CN"/>
              </w:rPr>
            </w:pPr>
            <w:r w:rsidRPr="00701C90">
              <w:rPr>
                <w:rFonts w:eastAsia="SimSun"/>
                <w:lang w:eastAsia="zh-CN"/>
              </w:rPr>
              <w:t>Understand what they have read</w:t>
            </w:r>
          </w:p>
          <w:p w:rsidR="00701C90" w:rsidRPr="00701C90" w:rsidRDefault="00701C90" w:rsidP="00F23AD1">
            <w:pPr>
              <w:numPr>
                <w:ilvl w:val="0"/>
                <w:numId w:val="1"/>
              </w:numPr>
              <w:rPr>
                <w:rFonts w:eastAsia="SimSun"/>
                <w:lang w:eastAsia="zh-CN"/>
              </w:rPr>
            </w:pPr>
            <w:r w:rsidRPr="00701C90">
              <w:rPr>
                <w:rFonts w:eastAsia="SimSun"/>
                <w:lang w:eastAsia="zh-CN"/>
              </w:rPr>
              <w:t>Progress through leveled books at an individual rate</w:t>
            </w:r>
          </w:p>
          <w:p w:rsidR="00701C90" w:rsidRPr="00701C90" w:rsidRDefault="00701C90" w:rsidP="00F23AD1">
            <w:pPr>
              <w:numPr>
                <w:ilvl w:val="0"/>
                <w:numId w:val="1"/>
              </w:numPr>
              <w:rPr>
                <w:rFonts w:eastAsia="SimSun"/>
                <w:lang w:eastAsia="zh-CN"/>
              </w:rPr>
            </w:pPr>
            <w:r w:rsidRPr="00701C90">
              <w:rPr>
                <w:rFonts w:eastAsia="SimSun"/>
                <w:lang w:eastAsia="zh-CN"/>
              </w:rPr>
              <w:t>Writes letters of the alphabet using the correct NSW Foundation Style letter formation</w:t>
            </w:r>
          </w:p>
          <w:p w:rsidR="00701C90" w:rsidRPr="00701C90" w:rsidRDefault="00701C90" w:rsidP="00F23AD1">
            <w:pPr>
              <w:numPr>
                <w:ilvl w:val="0"/>
                <w:numId w:val="1"/>
              </w:numPr>
              <w:rPr>
                <w:rFonts w:eastAsia="SimSun"/>
                <w:lang w:eastAsia="zh-CN"/>
              </w:rPr>
            </w:pPr>
            <w:r w:rsidRPr="00701C90">
              <w:rPr>
                <w:rFonts w:eastAsia="SimSun"/>
                <w:lang w:eastAsia="zh-CN"/>
              </w:rPr>
              <w:t>Writes different types of texts (recount, information reports, descriptions, narratives)</w:t>
            </w:r>
          </w:p>
          <w:p w:rsidR="00701C90" w:rsidRPr="00701C90" w:rsidRDefault="00701C90" w:rsidP="00F23AD1">
            <w:pPr>
              <w:numPr>
                <w:ilvl w:val="0"/>
                <w:numId w:val="1"/>
              </w:numPr>
              <w:rPr>
                <w:rFonts w:eastAsia="SimSun"/>
                <w:lang w:eastAsia="zh-CN"/>
              </w:rPr>
            </w:pPr>
            <w:r w:rsidRPr="00701C90">
              <w:rPr>
                <w:rFonts w:eastAsia="SimSun"/>
                <w:lang w:eastAsia="zh-CN"/>
              </w:rPr>
              <w:t>Uses capital letters, full stops and word spacing in the writing experience</w:t>
            </w:r>
          </w:p>
          <w:p w:rsidR="00701C90" w:rsidRPr="00701C90" w:rsidRDefault="00701C90" w:rsidP="00F23AD1">
            <w:pPr>
              <w:ind w:left="360"/>
              <w:rPr>
                <w:rFonts w:eastAsia="SimSun"/>
                <w:lang w:eastAsia="zh-CN"/>
              </w:rPr>
            </w:pPr>
          </w:p>
        </w:tc>
      </w:tr>
      <w:tr w:rsidR="00701C90" w:rsidRPr="00F04B74" w:rsidTr="00F23AD1">
        <w:tc>
          <w:tcPr>
            <w:tcW w:w="8856" w:type="dxa"/>
            <w:tcBorders>
              <w:top w:val="single" w:sz="4" w:space="0" w:color="auto"/>
              <w:left w:val="single" w:sz="4" w:space="0" w:color="auto"/>
              <w:bottom w:val="single" w:sz="4" w:space="0" w:color="auto"/>
              <w:right w:val="single" w:sz="4" w:space="0" w:color="auto"/>
            </w:tcBorders>
            <w:shd w:val="clear" w:color="auto" w:fill="auto"/>
            <w:vAlign w:val="center"/>
          </w:tcPr>
          <w:p w:rsidR="00701C90" w:rsidRPr="00701C90" w:rsidRDefault="00701C90" w:rsidP="00F23AD1">
            <w:pPr>
              <w:rPr>
                <w:rFonts w:eastAsia="SimSun"/>
                <w:u w:val="single"/>
              </w:rPr>
            </w:pPr>
            <w:r w:rsidRPr="00701C90">
              <w:rPr>
                <w:rFonts w:eastAsia="SimSun"/>
                <w:u w:val="single"/>
              </w:rPr>
              <w:t>Mathematics</w:t>
            </w:r>
          </w:p>
          <w:p w:rsidR="00701C90" w:rsidRPr="00701C90" w:rsidRDefault="00701C90" w:rsidP="00F23AD1">
            <w:pPr>
              <w:rPr>
                <w:rFonts w:eastAsia="SimSun"/>
                <w:u w:val="single"/>
              </w:rPr>
            </w:pPr>
          </w:p>
          <w:p w:rsidR="00701C90" w:rsidRPr="00701C90" w:rsidRDefault="00701C90" w:rsidP="00701C90">
            <w:pPr>
              <w:numPr>
                <w:ilvl w:val="0"/>
                <w:numId w:val="2"/>
              </w:numPr>
              <w:rPr>
                <w:rFonts w:eastAsia="SimSun"/>
                <w:u w:val="single"/>
                <w:lang w:val="en-TT" w:eastAsia="zh-CN"/>
              </w:rPr>
            </w:pPr>
            <w:r w:rsidRPr="00701C90">
              <w:rPr>
                <w:rFonts w:eastAsia="SimSun"/>
              </w:rPr>
              <w:t>Counting,</w:t>
            </w:r>
            <w:r w:rsidRPr="00701C90">
              <w:rPr>
                <w:rFonts w:eastAsia="SimSun"/>
                <w:lang w:val="en-AU"/>
              </w:rPr>
              <w:t xml:space="preserve"> recognising</w:t>
            </w:r>
            <w:r w:rsidRPr="00701C90">
              <w:rPr>
                <w:rFonts w:eastAsia="SimSun"/>
              </w:rPr>
              <w:t xml:space="preserve"> and</w:t>
            </w:r>
            <w:r w:rsidRPr="00701C90">
              <w:rPr>
                <w:rFonts w:eastAsia="SimSun"/>
                <w:lang w:val="en-AU"/>
              </w:rPr>
              <w:t xml:space="preserve"> labelling</w:t>
            </w:r>
            <w:r w:rsidRPr="00701C90">
              <w:rPr>
                <w:rFonts w:eastAsia="SimSun"/>
              </w:rPr>
              <w:t xml:space="preserve"> groups of objects to 10</w:t>
            </w:r>
          </w:p>
          <w:p w:rsidR="00701C90" w:rsidRPr="00701C90" w:rsidRDefault="00701C90" w:rsidP="00701C90">
            <w:pPr>
              <w:numPr>
                <w:ilvl w:val="0"/>
                <w:numId w:val="2"/>
              </w:numPr>
              <w:rPr>
                <w:rFonts w:eastAsia="SimSun"/>
                <w:u w:val="single"/>
                <w:lang w:eastAsia="zh-CN"/>
              </w:rPr>
            </w:pPr>
            <w:r w:rsidRPr="00701C90">
              <w:rPr>
                <w:rFonts w:eastAsia="SimSun"/>
                <w:lang w:val="en-TT"/>
              </w:rPr>
              <w:t>Recognising</w:t>
            </w:r>
            <w:r w:rsidRPr="00701C90">
              <w:rPr>
                <w:rFonts w:eastAsia="SimSun"/>
              </w:rPr>
              <w:t xml:space="preserve"> number names to twenty</w:t>
            </w:r>
          </w:p>
          <w:p w:rsidR="00701C90" w:rsidRPr="00701C90" w:rsidRDefault="00701C90" w:rsidP="00701C90">
            <w:pPr>
              <w:numPr>
                <w:ilvl w:val="0"/>
                <w:numId w:val="2"/>
              </w:numPr>
              <w:rPr>
                <w:rFonts w:eastAsia="SimSun"/>
                <w:u w:val="single"/>
                <w:lang w:eastAsia="zh-CN"/>
              </w:rPr>
            </w:pPr>
            <w:r w:rsidRPr="00701C90">
              <w:rPr>
                <w:rFonts w:eastAsia="SimSun"/>
              </w:rPr>
              <w:t>Counting to 30;</w:t>
            </w:r>
            <w:r w:rsidRPr="00701C90">
              <w:rPr>
                <w:rFonts w:eastAsia="SimSun"/>
                <w:lang w:val="en-AU"/>
              </w:rPr>
              <w:t xml:space="preserve"> recognising</w:t>
            </w:r>
            <w:r w:rsidRPr="00701C90">
              <w:rPr>
                <w:rFonts w:eastAsia="SimSun"/>
              </w:rPr>
              <w:t xml:space="preserve"> numbers to 20; counting and</w:t>
            </w:r>
            <w:r w:rsidRPr="00701C90">
              <w:rPr>
                <w:rFonts w:eastAsia="SimSun"/>
                <w:lang w:val="en-AU"/>
              </w:rPr>
              <w:t xml:space="preserve"> labelling</w:t>
            </w:r>
            <w:r w:rsidRPr="00701C90">
              <w:rPr>
                <w:rFonts w:eastAsia="SimSun"/>
              </w:rPr>
              <w:t xml:space="preserve"> to 20</w:t>
            </w:r>
          </w:p>
          <w:p w:rsidR="00701C90" w:rsidRPr="00701C90" w:rsidRDefault="00701C90" w:rsidP="00701C90">
            <w:pPr>
              <w:numPr>
                <w:ilvl w:val="0"/>
                <w:numId w:val="2"/>
              </w:numPr>
              <w:rPr>
                <w:rFonts w:eastAsia="SimSun"/>
                <w:u w:val="single"/>
                <w:lang w:eastAsia="zh-CN"/>
              </w:rPr>
            </w:pPr>
            <w:r w:rsidRPr="00701C90">
              <w:rPr>
                <w:rFonts w:eastAsia="SimSun"/>
              </w:rPr>
              <w:t>Numbers before and after a given number; counting on from a given number</w:t>
            </w:r>
          </w:p>
          <w:p w:rsidR="00701C90" w:rsidRPr="00701C90" w:rsidRDefault="00701C90" w:rsidP="00701C90">
            <w:pPr>
              <w:numPr>
                <w:ilvl w:val="0"/>
                <w:numId w:val="2"/>
              </w:numPr>
              <w:rPr>
                <w:rFonts w:eastAsia="SimSun"/>
                <w:u w:val="single"/>
                <w:lang w:eastAsia="zh-CN"/>
              </w:rPr>
            </w:pPr>
            <w:r w:rsidRPr="00701C90">
              <w:rPr>
                <w:rFonts w:eastAsia="SimSun"/>
              </w:rPr>
              <w:t>The beginnings of addition (joining) and subtraction (taking away)</w:t>
            </w:r>
          </w:p>
          <w:p w:rsidR="00701C90" w:rsidRPr="00701C90" w:rsidRDefault="00701C90" w:rsidP="00701C90">
            <w:pPr>
              <w:numPr>
                <w:ilvl w:val="0"/>
                <w:numId w:val="2"/>
              </w:numPr>
              <w:rPr>
                <w:rFonts w:eastAsia="SimSun"/>
                <w:u w:val="single"/>
                <w:lang w:eastAsia="zh-CN"/>
              </w:rPr>
            </w:pPr>
            <w:r w:rsidRPr="00701C90">
              <w:rPr>
                <w:rFonts w:eastAsia="SimSun"/>
              </w:rPr>
              <w:t>The beginnings of multiplication (grouping) and division (sharing)</w:t>
            </w:r>
          </w:p>
          <w:p w:rsidR="00701C90" w:rsidRPr="00701C90" w:rsidRDefault="00701C90" w:rsidP="00701C90">
            <w:pPr>
              <w:numPr>
                <w:ilvl w:val="0"/>
                <w:numId w:val="2"/>
              </w:numPr>
              <w:rPr>
                <w:rFonts w:eastAsia="SimSun"/>
                <w:u w:val="single"/>
                <w:lang w:eastAsia="zh-CN"/>
              </w:rPr>
            </w:pPr>
            <w:r w:rsidRPr="00701C90">
              <w:rPr>
                <w:rFonts w:eastAsia="SimSun"/>
              </w:rPr>
              <w:t xml:space="preserve">Identify three dimensional shapes </w:t>
            </w:r>
          </w:p>
          <w:p w:rsidR="00701C90" w:rsidRPr="00701C90" w:rsidRDefault="00701C90" w:rsidP="00F23AD1">
            <w:pPr>
              <w:numPr>
                <w:ilvl w:val="0"/>
                <w:numId w:val="2"/>
              </w:numPr>
              <w:spacing w:after="200" w:line="276" w:lineRule="auto"/>
              <w:rPr>
                <w:rFonts w:asciiTheme="majorBidi" w:eastAsia="SimSun" w:hAnsiTheme="majorBidi" w:cstheme="majorBidi"/>
              </w:rPr>
            </w:pPr>
            <w:r w:rsidRPr="00701C90">
              <w:rPr>
                <w:rFonts w:asciiTheme="majorBidi" w:eastAsia="SimSun" w:hAnsiTheme="majorBidi" w:cstheme="majorBidi"/>
              </w:rPr>
              <w:t>Recognize that there are different coins and notes and exchange money in play situation</w:t>
            </w:r>
          </w:p>
          <w:p w:rsidR="00701C90" w:rsidRPr="00701C90" w:rsidRDefault="00701C90" w:rsidP="00F23AD1">
            <w:pPr>
              <w:rPr>
                <w:rFonts w:eastAsia="SimSun"/>
                <w:lang w:eastAsia="zh-CN"/>
              </w:rPr>
            </w:pPr>
            <w:r w:rsidRPr="00701C90">
              <w:rPr>
                <w:rFonts w:eastAsia="SimSun"/>
                <w:lang w:val="en-AU" w:eastAsia="zh-CN"/>
              </w:rPr>
              <w:t>Count Me In Too (CMIT) activities, which focus on teaching Numeration to the students, are completed in each of the classrooms daily.</w:t>
            </w:r>
          </w:p>
        </w:tc>
      </w:tr>
    </w:tbl>
    <w:p w:rsidR="006935E9" w:rsidRDefault="006935E9" w:rsidP="006935E9">
      <w:pPr>
        <w:rPr>
          <w:rFonts w:ascii="Monotype Corsiva" w:hAnsi="Monotype Corsiva"/>
          <w:sz w:val="28"/>
          <w:szCs w:val="28"/>
        </w:rPr>
      </w:pPr>
    </w:p>
    <w:p w:rsidR="006935E9" w:rsidRDefault="006935E9" w:rsidP="006935E9">
      <w:pPr>
        <w:rPr>
          <w:rFonts w:ascii="Monotype Corsiva" w:hAnsi="Monotype Corsiva"/>
          <w:sz w:val="28"/>
          <w:szCs w:val="28"/>
        </w:rPr>
      </w:pPr>
    </w:p>
    <w:p w:rsidR="006935E9" w:rsidRDefault="006935E9" w:rsidP="006935E9">
      <w:pPr>
        <w:rPr>
          <w:rFonts w:ascii="Monotype Corsiva" w:hAnsi="Monotype Corsiva"/>
          <w:sz w:val="28"/>
          <w:szCs w:val="28"/>
        </w:rPr>
      </w:pPr>
    </w:p>
    <w:p w:rsidR="006935E9" w:rsidRDefault="006935E9" w:rsidP="006935E9">
      <w:pPr>
        <w:rPr>
          <w:rFonts w:ascii="Monotype Corsiva" w:hAnsi="Monotype Corsiva"/>
          <w:sz w:val="28"/>
          <w:szCs w:val="28"/>
        </w:rPr>
      </w:pPr>
    </w:p>
    <w:p w:rsidR="006935E9" w:rsidRDefault="006935E9" w:rsidP="006935E9">
      <w:pPr>
        <w:rPr>
          <w:rFonts w:ascii="Monotype Corsiva" w:hAnsi="Monotype Corsiva"/>
          <w:sz w:val="28"/>
          <w:szCs w:val="28"/>
        </w:rPr>
      </w:pPr>
      <w:r w:rsidRPr="00B86353">
        <w:rPr>
          <w:rFonts w:ascii="Monotype Corsiva" w:hAnsi="Monotype Corsiva"/>
          <w:sz w:val="28"/>
          <w:szCs w:val="28"/>
        </w:rPr>
        <w:t>Below are the allocated times for specialist classes:</w:t>
      </w:r>
    </w:p>
    <w:p w:rsidR="006935E9" w:rsidRPr="00B86353" w:rsidRDefault="006935E9" w:rsidP="006935E9">
      <w:pPr>
        <w:rPr>
          <w:rFonts w:ascii="Monotype Corsiva" w:hAnsi="Monotype Corsiva"/>
          <w:sz w:val="28"/>
          <w:szCs w:val="28"/>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11"/>
        <w:gridCol w:w="1843"/>
        <w:gridCol w:w="1745"/>
        <w:gridCol w:w="1657"/>
      </w:tblGrid>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b/>
                <w:lang w:eastAsia="zh-CN"/>
              </w:rPr>
            </w:pPr>
            <w:r w:rsidRPr="006935E9">
              <w:rPr>
                <w:rFonts w:eastAsia="SimSun"/>
                <w:b/>
                <w:lang w:eastAsia="zh-CN"/>
              </w:rPr>
              <w:t>Kinder White</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b/>
                <w:lang w:eastAsia="zh-CN"/>
              </w:rPr>
            </w:pPr>
            <w:r w:rsidRPr="006935E9">
              <w:rPr>
                <w:rFonts w:eastAsia="SimSun"/>
                <w:b/>
                <w:lang w:eastAsia="zh-CN"/>
              </w:rPr>
              <w:t>Kinder Red</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b/>
                <w:lang w:eastAsia="zh-CN"/>
              </w:rPr>
            </w:pPr>
            <w:r w:rsidRPr="006935E9">
              <w:rPr>
                <w:rFonts w:eastAsia="SimSun"/>
                <w:b/>
                <w:lang w:eastAsia="zh-CN"/>
              </w:rPr>
              <w:t>Kinder Blue</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lang w:eastAsia="zh-CN"/>
              </w:rPr>
            </w:pPr>
            <w:r w:rsidRPr="006935E9">
              <w:rPr>
                <w:rFonts w:eastAsia="SimSun"/>
                <w:b/>
                <w:lang w:eastAsia="zh-CN"/>
              </w:rPr>
              <w:t>Kinder Rose</w:t>
            </w:r>
          </w:p>
        </w:tc>
      </w:tr>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rPr>
            </w:pPr>
          </w:p>
          <w:p w:rsidR="006935E9" w:rsidRPr="006935E9" w:rsidRDefault="006935E9" w:rsidP="00F23AD1">
            <w:pPr>
              <w:jc w:val="center"/>
              <w:rPr>
                <w:rFonts w:eastAsia="SimSun"/>
                <w:b/>
                <w:lang w:eastAsia="zh-CN"/>
              </w:rPr>
            </w:pPr>
            <w:r w:rsidRPr="006935E9">
              <w:rPr>
                <w:rFonts w:eastAsia="SimSun"/>
                <w:b/>
              </w:rPr>
              <w:t>Learning Centre</w:t>
            </w:r>
          </w:p>
          <w:p w:rsidR="006935E9" w:rsidRPr="006935E9" w:rsidRDefault="006935E9" w:rsidP="00F23AD1">
            <w:pPr>
              <w:rPr>
                <w:rFonts w:eastAsia="SimSun"/>
                <w:b/>
                <w:lang w:eastAsia="zh-CN"/>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Tuesday</w:t>
            </w:r>
          </w:p>
          <w:p w:rsidR="006935E9" w:rsidRPr="006935E9" w:rsidRDefault="006935E9" w:rsidP="00F23AD1">
            <w:pPr>
              <w:jc w:val="center"/>
              <w:rPr>
                <w:rFonts w:eastAsia="SimSun"/>
                <w:lang w:eastAsia="zh-CN"/>
              </w:rPr>
            </w:pPr>
            <w:r w:rsidRPr="006935E9">
              <w:rPr>
                <w:rFonts w:eastAsia="SimSun"/>
                <w:lang w:eastAsia="zh-CN"/>
              </w:rPr>
              <w:t>(Borrowing Day Thursday)</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Thursday</w:t>
            </w:r>
          </w:p>
          <w:p w:rsidR="006935E9" w:rsidRPr="006935E9" w:rsidRDefault="006935E9" w:rsidP="00F23AD1">
            <w:pPr>
              <w:jc w:val="center"/>
              <w:rPr>
                <w:rFonts w:eastAsia="SimSun"/>
                <w:lang w:eastAsia="zh-CN"/>
              </w:rPr>
            </w:pPr>
            <w:r w:rsidRPr="006935E9">
              <w:rPr>
                <w:rFonts w:eastAsia="SimSun"/>
                <w:lang w:eastAsia="zh-CN"/>
              </w:rPr>
              <w:t>(Borrowing Day Thursday)</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Monday</w:t>
            </w:r>
          </w:p>
          <w:p w:rsidR="006935E9" w:rsidRPr="006935E9" w:rsidRDefault="006935E9" w:rsidP="00F23AD1">
            <w:pPr>
              <w:jc w:val="center"/>
              <w:rPr>
                <w:rFonts w:eastAsia="SimSun"/>
                <w:lang w:eastAsia="zh-CN"/>
              </w:rPr>
            </w:pPr>
            <w:r w:rsidRPr="006935E9">
              <w:rPr>
                <w:rFonts w:eastAsia="SimSun"/>
                <w:lang w:eastAsia="zh-CN"/>
              </w:rPr>
              <w:t xml:space="preserve"> (Borrowing Day Thursday)</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 xml:space="preserve">Monday </w:t>
            </w:r>
          </w:p>
          <w:p w:rsidR="006935E9" w:rsidRPr="006935E9" w:rsidRDefault="006935E9" w:rsidP="00F23AD1">
            <w:pPr>
              <w:jc w:val="center"/>
              <w:rPr>
                <w:rFonts w:eastAsia="SimSun"/>
                <w:lang w:eastAsia="zh-CN"/>
              </w:rPr>
            </w:pPr>
            <w:r w:rsidRPr="006935E9">
              <w:rPr>
                <w:rFonts w:eastAsia="SimSun"/>
                <w:lang w:eastAsia="zh-CN"/>
              </w:rPr>
              <w:t>(Borrowing Day Thursday)</w:t>
            </w:r>
          </w:p>
        </w:tc>
      </w:tr>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rPr>
            </w:pPr>
          </w:p>
          <w:p w:rsidR="006935E9" w:rsidRPr="006935E9" w:rsidRDefault="006935E9" w:rsidP="00F23AD1">
            <w:pPr>
              <w:jc w:val="center"/>
              <w:rPr>
                <w:rFonts w:eastAsia="SimSun"/>
                <w:b/>
                <w:lang w:eastAsia="zh-CN"/>
              </w:rPr>
            </w:pPr>
            <w:r w:rsidRPr="006935E9">
              <w:rPr>
                <w:rFonts w:eastAsia="SimSun"/>
                <w:b/>
              </w:rPr>
              <w:t>Arabic</w:t>
            </w:r>
          </w:p>
          <w:p w:rsidR="006935E9" w:rsidRPr="006935E9" w:rsidRDefault="006935E9" w:rsidP="00F23AD1">
            <w:pPr>
              <w:rPr>
                <w:rFonts w:eastAsia="SimSun"/>
                <w:b/>
                <w:lang w:eastAsia="zh-CN"/>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 xml:space="preserve">Daily </w:t>
            </w:r>
            <w:r w:rsidRPr="006935E9">
              <w:rPr>
                <w:b/>
              </w:rPr>
              <w:t>11:20-11:50</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 xml:space="preserve">Daily </w:t>
            </w:r>
            <w:r w:rsidRPr="006935E9">
              <w:rPr>
                <w:b/>
              </w:rPr>
              <w:t>11:20-11:50</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bCs/>
              </w:rPr>
              <w:t>Daily</w:t>
            </w:r>
            <w:r w:rsidRPr="006935E9">
              <w:rPr>
                <w:b/>
              </w:rPr>
              <w:t xml:space="preserve"> 11:20-11:50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bCs/>
              </w:rPr>
              <w:t>Daily</w:t>
            </w:r>
            <w:r w:rsidRPr="006935E9">
              <w:rPr>
                <w:b/>
              </w:rPr>
              <w:t xml:space="preserve"> 11:20-11:50</w:t>
            </w:r>
          </w:p>
        </w:tc>
      </w:tr>
      <w:tr w:rsidR="006935E9" w:rsidRPr="00B86353" w:rsidTr="00F23AD1">
        <w:tc>
          <w:tcPr>
            <w:tcW w:w="1728"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b/>
              </w:rPr>
            </w:pPr>
          </w:p>
          <w:p w:rsidR="006935E9" w:rsidRPr="006935E9" w:rsidRDefault="006935E9" w:rsidP="00F23AD1">
            <w:pPr>
              <w:jc w:val="center"/>
              <w:rPr>
                <w:rFonts w:eastAsia="SimSun"/>
                <w:b/>
              </w:rPr>
            </w:pPr>
            <w:r w:rsidRPr="006935E9">
              <w:rPr>
                <w:rFonts w:eastAsia="SimSun"/>
                <w:b/>
              </w:rPr>
              <w:t>Sport</w:t>
            </w:r>
          </w:p>
          <w:p w:rsidR="006935E9" w:rsidRPr="006935E9" w:rsidRDefault="006935E9" w:rsidP="00F23AD1">
            <w:pPr>
              <w:rPr>
                <w:rFonts w:eastAsia="SimSun"/>
                <w:b/>
              </w:rPr>
            </w:pPr>
          </w:p>
        </w:tc>
        <w:tc>
          <w:tcPr>
            <w:tcW w:w="1811"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Wednesday</w:t>
            </w:r>
          </w:p>
        </w:tc>
        <w:tc>
          <w:tcPr>
            <w:tcW w:w="1843"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Wednesday</w:t>
            </w:r>
          </w:p>
        </w:tc>
        <w:tc>
          <w:tcPr>
            <w:tcW w:w="1745" w:type="dxa"/>
            <w:tcBorders>
              <w:top w:val="single" w:sz="4" w:space="0" w:color="auto"/>
              <w:left w:val="single" w:sz="4" w:space="0" w:color="auto"/>
              <w:bottom w:val="single" w:sz="4" w:space="0" w:color="auto"/>
              <w:right w:val="single" w:sz="4" w:space="0" w:color="auto"/>
            </w:tcBorders>
          </w:tcPr>
          <w:p w:rsidR="006935E9" w:rsidRPr="006935E9" w:rsidRDefault="006935E9" w:rsidP="00F23AD1">
            <w:pPr>
              <w:jc w:val="center"/>
              <w:rPr>
                <w:rFonts w:eastAsia="SimSun"/>
                <w:lang w:eastAsia="zh-CN"/>
              </w:rPr>
            </w:pPr>
          </w:p>
          <w:p w:rsidR="006935E9" w:rsidRPr="006935E9" w:rsidRDefault="006935E9" w:rsidP="00F23AD1">
            <w:pPr>
              <w:jc w:val="center"/>
              <w:rPr>
                <w:rFonts w:eastAsia="SimSun"/>
                <w:lang w:eastAsia="zh-CN"/>
              </w:rPr>
            </w:pPr>
            <w:r w:rsidRPr="006935E9">
              <w:rPr>
                <w:rFonts w:eastAsia="SimSun"/>
                <w:lang w:eastAsia="zh-CN"/>
              </w:rPr>
              <w:t>Wednesday</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935E9" w:rsidRPr="006935E9" w:rsidRDefault="006935E9" w:rsidP="00F23AD1">
            <w:pPr>
              <w:jc w:val="center"/>
              <w:rPr>
                <w:rFonts w:eastAsia="SimSun"/>
                <w:lang w:eastAsia="zh-CN"/>
              </w:rPr>
            </w:pPr>
          </w:p>
          <w:p w:rsidR="006935E9" w:rsidRPr="006935E9" w:rsidRDefault="006935E9" w:rsidP="00F23AD1">
            <w:pPr>
              <w:rPr>
                <w:rFonts w:eastAsia="SimSun"/>
                <w:lang w:eastAsia="zh-CN"/>
              </w:rPr>
            </w:pPr>
            <w:r w:rsidRPr="006935E9">
              <w:rPr>
                <w:rFonts w:eastAsia="SimSun"/>
                <w:lang w:eastAsia="zh-CN"/>
              </w:rPr>
              <w:t>Wednesday</w:t>
            </w:r>
          </w:p>
        </w:tc>
      </w:tr>
    </w:tbl>
    <w:p w:rsidR="00170CA5" w:rsidRDefault="00170CA5" w:rsidP="00170CA5"/>
    <w:p w:rsidR="00170CA5" w:rsidRPr="00170CA5" w:rsidRDefault="00170CA5" w:rsidP="00EB1274">
      <w:pPr>
        <w:jc w:val="center"/>
      </w:pPr>
    </w:p>
    <w:p w:rsidR="00170CA5" w:rsidRPr="00170CA5" w:rsidRDefault="00170CA5" w:rsidP="00170CA5">
      <w:pPr>
        <w:rPr>
          <w:rFonts w:ascii="Monotype Corsiva" w:hAnsi="Monotype Corsiva"/>
          <w:i/>
          <w:iCs/>
        </w:rPr>
      </w:pPr>
      <w:r w:rsidRPr="00170CA5">
        <w:rPr>
          <w:rFonts w:ascii="Monotype Corsiva" w:hAnsi="Monotype Corsiva"/>
          <w:u w:val="single"/>
        </w:rPr>
        <w:t xml:space="preserve">Integrated Units: </w:t>
      </w:r>
      <w:r w:rsidRPr="00170CA5">
        <w:rPr>
          <w:rFonts w:ascii="Monotype Corsiva" w:hAnsi="Monotype Corsiva"/>
          <w:i/>
          <w:iCs/>
        </w:rPr>
        <w:tab/>
        <w:t>The following units are covered throughout the year:</w:t>
      </w:r>
    </w:p>
    <w:p w:rsidR="00170CA5" w:rsidRPr="00B33DB0" w:rsidRDefault="00170CA5" w:rsidP="00170CA5">
      <w:pPr>
        <w:rPr>
          <w:rFonts w:ascii="Monotype Corsiva" w:hAnsi="Monotype Corsiva"/>
          <w:i/>
          <w:iCs/>
          <w:sz w:val="18"/>
          <w:szCs w:val="18"/>
        </w:rPr>
      </w:pPr>
    </w:p>
    <w:tbl>
      <w:tblPr>
        <w:tblStyle w:val="TableGrid"/>
        <w:tblW w:w="0" w:type="auto"/>
        <w:tblLook w:val="04A0" w:firstRow="1" w:lastRow="0" w:firstColumn="1" w:lastColumn="0" w:noHBand="0" w:noVBand="1"/>
      </w:tblPr>
      <w:tblGrid>
        <w:gridCol w:w="1803"/>
        <w:gridCol w:w="1803"/>
        <w:gridCol w:w="1803"/>
        <w:gridCol w:w="1803"/>
        <w:gridCol w:w="1804"/>
      </w:tblGrid>
      <w:tr w:rsidR="00170CA5" w:rsidTr="00F23AD1">
        <w:tc>
          <w:tcPr>
            <w:tcW w:w="1803" w:type="dxa"/>
          </w:tcPr>
          <w:p w:rsidR="00170CA5" w:rsidRDefault="00170CA5" w:rsidP="00F23AD1"/>
        </w:tc>
        <w:tc>
          <w:tcPr>
            <w:tcW w:w="1803" w:type="dxa"/>
          </w:tcPr>
          <w:p w:rsidR="00170CA5" w:rsidRPr="00B33DB0" w:rsidRDefault="00170CA5" w:rsidP="00F23AD1">
            <w:pPr>
              <w:jc w:val="center"/>
              <w:rPr>
                <w:b/>
                <w:sz w:val="18"/>
                <w:szCs w:val="18"/>
                <w:lang w:eastAsia="zh-CN"/>
              </w:rPr>
            </w:pPr>
            <w:r w:rsidRPr="00B33DB0">
              <w:rPr>
                <w:b/>
                <w:sz w:val="18"/>
                <w:szCs w:val="18"/>
              </w:rPr>
              <w:t>Term 1</w:t>
            </w:r>
          </w:p>
        </w:tc>
        <w:tc>
          <w:tcPr>
            <w:tcW w:w="1803" w:type="dxa"/>
          </w:tcPr>
          <w:p w:rsidR="00170CA5" w:rsidRPr="00B33DB0" w:rsidRDefault="00170CA5" w:rsidP="00F23AD1">
            <w:pPr>
              <w:jc w:val="center"/>
              <w:rPr>
                <w:b/>
                <w:sz w:val="18"/>
                <w:szCs w:val="18"/>
                <w:lang w:eastAsia="zh-CN"/>
              </w:rPr>
            </w:pPr>
            <w:r w:rsidRPr="00B33DB0">
              <w:rPr>
                <w:b/>
                <w:sz w:val="18"/>
                <w:szCs w:val="18"/>
              </w:rPr>
              <w:t>Term 2</w:t>
            </w:r>
          </w:p>
        </w:tc>
        <w:tc>
          <w:tcPr>
            <w:tcW w:w="1803" w:type="dxa"/>
          </w:tcPr>
          <w:p w:rsidR="00170CA5" w:rsidRPr="00B33DB0" w:rsidRDefault="00170CA5" w:rsidP="00F23AD1">
            <w:pPr>
              <w:jc w:val="center"/>
              <w:rPr>
                <w:b/>
                <w:sz w:val="18"/>
                <w:szCs w:val="18"/>
                <w:lang w:eastAsia="zh-CN"/>
              </w:rPr>
            </w:pPr>
            <w:r w:rsidRPr="00B33DB0">
              <w:rPr>
                <w:b/>
                <w:sz w:val="18"/>
                <w:szCs w:val="18"/>
              </w:rPr>
              <w:t>Term 3</w:t>
            </w:r>
          </w:p>
        </w:tc>
        <w:tc>
          <w:tcPr>
            <w:tcW w:w="1804" w:type="dxa"/>
          </w:tcPr>
          <w:p w:rsidR="00170CA5" w:rsidRPr="00B33DB0" w:rsidRDefault="00170CA5" w:rsidP="00F23AD1">
            <w:pPr>
              <w:jc w:val="center"/>
              <w:rPr>
                <w:b/>
                <w:sz w:val="18"/>
                <w:szCs w:val="18"/>
                <w:lang w:eastAsia="zh-CN"/>
              </w:rPr>
            </w:pPr>
            <w:r w:rsidRPr="00B33DB0">
              <w:rPr>
                <w:b/>
                <w:sz w:val="18"/>
                <w:szCs w:val="18"/>
              </w:rPr>
              <w:t>Term 4</w:t>
            </w:r>
          </w:p>
        </w:tc>
      </w:tr>
      <w:tr w:rsidR="00170CA5" w:rsidRPr="00B86353" w:rsidTr="00F23AD1">
        <w:tc>
          <w:tcPr>
            <w:tcW w:w="1803" w:type="dxa"/>
            <w:vAlign w:val="center"/>
          </w:tcPr>
          <w:p w:rsidR="00170CA5" w:rsidRPr="00B86353" w:rsidRDefault="00170CA5" w:rsidP="00F23AD1">
            <w:pPr>
              <w:jc w:val="center"/>
              <w:rPr>
                <w:sz w:val="16"/>
                <w:szCs w:val="16"/>
                <w:lang w:eastAsia="zh-CN"/>
              </w:rPr>
            </w:pPr>
            <w:r w:rsidRPr="00B86353">
              <w:rPr>
                <w:sz w:val="16"/>
                <w:szCs w:val="16"/>
              </w:rPr>
              <w:t>Religion</w:t>
            </w: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lang w:eastAsia="zh-CN"/>
              </w:rPr>
            </w:pPr>
          </w:p>
        </w:tc>
        <w:tc>
          <w:tcPr>
            <w:tcW w:w="1803" w:type="dxa"/>
          </w:tcPr>
          <w:p w:rsidR="00170CA5" w:rsidRPr="00B86353" w:rsidRDefault="00170CA5" w:rsidP="00F23AD1">
            <w:pPr>
              <w:rPr>
                <w:sz w:val="16"/>
                <w:szCs w:val="16"/>
                <w:lang w:eastAsia="zh-CN"/>
              </w:rPr>
            </w:pPr>
            <w:r w:rsidRPr="00B86353">
              <w:rPr>
                <w:sz w:val="16"/>
                <w:szCs w:val="16"/>
                <w:lang w:eastAsia="zh-CN"/>
              </w:rPr>
              <w:t>- Lent / Easter</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sidRPr="00B86353">
              <w:rPr>
                <w:sz w:val="16"/>
                <w:szCs w:val="16"/>
                <w:lang w:eastAsia="zh-CN"/>
              </w:rPr>
              <w:t>- God Loves Me</w:t>
            </w:r>
          </w:p>
        </w:tc>
        <w:tc>
          <w:tcPr>
            <w:tcW w:w="1803" w:type="dxa"/>
          </w:tcPr>
          <w:p w:rsidR="00170CA5" w:rsidRPr="00B86353" w:rsidRDefault="00170CA5" w:rsidP="00F23AD1">
            <w:pPr>
              <w:rPr>
                <w:sz w:val="16"/>
                <w:szCs w:val="16"/>
                <w:lang w:eastAsia="zh-CN"/>
              </w:rPr>
            </w:pPr>
            <w:r w:rsidRPr="00B86353">
              <w:rPr>
                <w:sz w:val="16"/>
                <w:szCs w:val="16"/>
                <w:lang w:eastAsia="zh-CN"/>
              </w:rPr>
              <w:t>My Family Loves Me</w:t>
            </w:r>
          </w:p>
        </w:tc>
        <w:tc>
          <w:tcPr>
            <w:tcW w:w="1803" w:type="dxa"/>
          </w:tcPr>
          <w:p w:rsidR="00170CA5" w:rsidRPr="00B86353" w:rsidRDefault="00170CA5" w:rsidP="00F23AD1">
            <w:pPr>
              <w:rPr>
                <w:sz w:val="16"/>
                <w:szCs w:val="16"/>
                <w:lang w:eastAsia="zh-CN"/>
              </w:rPr>
            </w:pPr>
            <w:r w:rsidRPr="00B86353">
              <w:rPr>
                <w:sz w:val="16"/>
                <w:szCs w:val="16"/>
                <w:lang w:eastAsia="zh-CN"/>
              </w:rPr>
              <w:t xml:space="preserve"> God Is Our Creator</w:t>
            </w:r>
          </w:p>
        </w:tc>
        <w:tc>
          <w:tcPr>
            <w:tcW w:w="1804" w:type="dxa"/>
          </w:tcPr>
          <w:p w:rsidR="00170CA5" w:rsidRPr="00B86353" w:rsidRDefault="00170CA5" w:rsidP="00F23AD1">
            <w:pPr>
              <w:rPr>
                <w:sz w:val="16"/>
                <w:szCs w:val="16"/>
                <w:lang w:eastAsia="zh-CN"/>
              </w:rPr>
            </w:pPr>
            <w:r w:rsidRPr="00B86353">
              <w:rPr>
                <w:sz w:val="16"/>
                <w:szCs w:val="16"/>
                <w:lang w:eastAsia="zh-CN"/>
              </w:rPr>
              <w:t>- The Community That Celebrates God</w:t>
            </w:r>
          </w:p>
          <w:p w:rsidR="00170CA5" w:rsidRPr="00B86353" w:rsidRDefault="00170CA5" w:rsidP="00F23AD1">
            <w:pPr>
              <w:rPr>
                <w:sz w:val="16"/>
                <w:szCs w:val="16"/>
                <w:lang w:eastAsia="zh-CN"/>
              </w:rPr>
            </w:pPr>
            <w:r w:rsidRPr="00B86353">
              <w:rPr>
                <w:sz w:val="16"/>
                <w:szCs w:val="16"/>
                <w:lang w:eastAsia="zh-CN"/>
              </w:rPr>
              <w:t>- Christmas</w:t>
            </w:r>
          </w:p>
          <w:p w:rsidR="00170CA5" w:rsidRPr="00B86353" w:rsidRDefault="00170CA5" w:rsidP="00F23AD1">
            <w:pPr>
              <w:rPr>
                <w:sz w:val="16"/>
                <w:szCs w:val="16"/>
                <w:lang w:eastAsia="zh-CN"/>
              </w:rPr>
            </w:pPr>
            <w:r w:rsidRPr="00B86353">
              <w:rPr>
                <w:sz w:val="16"/>
                <w:szCs w:val="16"/>
                <w:lang w:eastAsia="zh-CN"/>
              </w:rPr>
              <w:t>- Jesus Is Born</w:t>
            </w:r>
          </w:p>
        </w:tc>
      </w:tr>
      <w:tr w:rsidR="00170CA5" w:rsidRPr="00B86353" w:rsidTr="00F23AD1">
        <w:tc>
          <w:tcPr>
            <w:tcW w:w="1803" w:type="dxa"/>
            <w:vAlign w:val="center"/>
          </w:tcPr>
          <w:p w:rsidR="00170CA5" w:rsidRPr="00B86353" w:rsidRDefault="00170CA5" w:rsidP="00F23AD1">
            <w:pPr>
              <w:jc w:val="center"/>
              <w:rPr>
                <w:sz w:val="16"/>
                <w:szCs w:val="16"/>
              </w:rPr>
            </w:pPr>
          </w:p>
          <w:p w:rsidR="00170CA5" w:rsidRPr="00B86353" w:rsidRDefault="00170CA5" w:rsidP="00F23AD1">
            <w:pPr>
              <w:jc w:val="center"/>
              <w:rPr>
                <w:sz w:val="16"/>
                <w:szCs w:val="16"/>
              </w:rPr>
            </w:pPr>
            <w:r w:rsidRPr="00B86353">
              <w:rPr>
                <w:sz w:val="16"/>
                <w:szCs w:val="16"/>
              </w:rPr>
              <w:t>Science and Technology/History/</w:t>
            </w:r>
          </w:p>
          <w:p w:rsidR="00170CA5" w:rsidRPr="00B86353" w:rsidRDefault="00170CA5" w:rsidP="00F23AD1">
            <w:pPr>
              <w:jc w:val="center"/>
              <w:rPr>
                <w:sz w:val="16"/>
                <w:szCs w:val="16"/>
              </w:rPr>
            </w:pPr>
            <w:r w:rsidRPr="00B86353">
              <w:rPr>
                <w:sz w:val="16"/>
                <w:szCs w:val="16"/>
              </w:rPr>
              <w:t xml:space="preserve">Geography </w:t>
            </w:r>
          </w:p>
          <w:p w:rsidR="00170CA5" w:rsidRPr="00B86353" w:rsidRDefault="00170CA5" w:rsidP="00F23AD1">
            <w:pPr>
              <w:jc w:val="center"/>
              <w:rPr>
                <w:sz w:val="16"/>
                <w:szCs w:val="16"/>
              </w:rPr>
            </w:pPr>
          </w:p>
          <w:p w:rsidR="00170CA5" w:rsidRPr="00B86353" w:rsidRDefault="00170CA5" w:rsidP="00F23AD1">
            <w:pPr>
              <w:jc w:val="center"/>
              <w:rPr>
                <w:sz w:val="16"/>
                <w:szCs w:val="16"/>
              </w:rPr>
            </w:pPr>
          </w:p>
          <w:p w:rsidR="00170CA5" w:rsidRPr="00B86353" w:rsidRDefault="00170CA5" w:rsidP="00F23AD1">
            <w:pPr>
              <w:jc w:val="center"/>
              <w:rPr>
                <w:sz w:val="16"/>
                <w:szCs w:val="16"/>
                <w:lang w:eastAsia="zh-CN"/>
              </w:rPr>
            </w:pPr>
          </w:p>
        </w:tc>
        <w:tc>
          <w:tcPr>
            <w:tcW w:w="1803" w:type="dxa"/>
          </w:tcPr>
          <w:p w:rsidR="00170CA5" w:rsidRPr="00B86353" w:rsidRDefault="00170CA5" w:rsidP="00F23AD1">
            <w:pPr>
              <w:rPr>
                <w:sz w:val="16"/>
                <w:szCs w:val="16"/>
                <w:lang w:eastAsia="zh-CN"/>
              </w:rPr>
            </w:pPr>
            <w:r w:rsidRPr="00B86353">
              <w:rPr>
                <w:sz w:val="16"/>
                <w:szCs w:val="16"/>
                <w:lang w:eastAsia="zh-CN"/>
              </w:rPr>
              <w:t xml:space="preserve">Science: </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sidRPr="00B86353">
              <w:rPr>
                <w:sz w:val="16"/>
                <w:szCs w:val="16"/>
                <w:lang w:eastAsia="zh-CN"/>
              </w:rPr>
              <w:t xml:space="preserve">Earth &amp; Space Sciences: Weather in my World </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sidRPr="00B86353">
              <w:rPr>
                <w:sz w:val="16"/>
                <w:szCs w:val="16"/>
                <w:lang w:eastAsia="zh-CN"/>
              </w:rPr>
              <w:t>Physical Sciences: On The Move</w:t>
            </w:r>
          </w:p>
        </w:tc>
        <w:tc>
          <w:tcPr>
            <w:tcW w:w="1803" w:type="dxa"/>
          </w:tcPr>
          <w:p w:rsidR="00170CA5" w:rsidRPr="00B86353" w:rsidRDefault="00170CA5" w:rsidP="00F23AD1">
            <w:pPr>
              <w:rPr>
                <w:sz w:val="16"/>
                <w:szCs w:val="16"/>
                <w:lang w:eastAsia="zh-CN"/>
              </w:rPr>
            </w:pPr>
            <w:r w:rsidRPr="00B86353">
              <w:rPr>
                <w:sz w:val="16"/>
                <w:szCs w:val="16"/>
                <w:lang w:eastAsia="zh-CN"/>
              </w:rPr>
              <w:t xml:space="preserve">History: </w:t>
            </w:r>
          </w:p>
          <w:p w:rsidR="00170CA5" w:rsidRPr="00F600EC" w:rsidRDefault="00170CA5" w:rsidP="00F23AD1">
            <w:pPr>
              <w:rPr>
                <w:sz w:val="16"/>
                <w:szCs w:val="16"/>
                <w:lang w:eastAsia="zh-CN"/>
              </w:rPr>
            </w:pPr>
          </w:p>
          <w:p w:rsidR="00170CA5" w:rsidRPr="00F600EC" w:rsidRDefault="00170CA5" w:rsidP="00F23AD1">
            <w:pPr>
              <w:rPr>
                <w:rFonts w:asciiTheme="majorBidi" w:hAnsiTheme="majorBidi" w:cstheme="majorBidi"/>
                <w:bCs/>
                <w:sz w:val="16"/>
                <w:szCs w:val="16"/>
                <w:lang w:val="en" w:eastAsia="en-AU"/>
              </w:rPr>
            </w:pPr>
            <w:r w:rsidRPr="00F600EC">
              <w:rPr>
                <w:rFonts w:asciiTheme="majorBidi" w:hAnsiTheme="majorBidi" w:cstheme="majorBidi"/>
                <w:bCs/>
                <w:sz w:val="16"/>
                <w:szCs w:val="16"/>
                <w:lang w:val="en" w:eastAsia="en-AU"/>
              </w:rPr>
              <w:t>Personal and Family Histories</w:t>
            </w:r>
          </w:p>
          <w:p w:rsidR="00170CA5" w:rsidRPr="00B86353" w:rsidRDefault="00170CA5" w:rsidP="00F23AD1">
            <w:pPr>
              <w:rPr>
                <w:sz w:val="16"/>
                <w:szCs w:val="16"/>
                <w:lang w:eastAsia="zh-CN"/>
              </w:rPr>
            </w:pPr>
          </w:p>
        </w:tc>
        <w:tc>
          <w:tcPr>
            <w:tcW w:w="1803" w:type="dxa"/>
          </w:tcPr>
          <w:p w:rsidR="00170CA5" w:rsidRPr="00B86353" w:rsidRDefault="00170CA5" w:rsidP="00F23AD1">
            <w:pPr>
              <w:rPr>
                <w:sz w:val="16"/>
                <w:szCs w:val="16"/>
                <w:lang w:eastAsia="zh-CN"/>
              </w:rPr>
            </w:pPr>
            <w:r w:rsidRPr="00B86353">
              <w:rPr>
                <w:sz w:val="16"/>
                <w:szCs w:val="16"/>
                <w:lang w:eastAsia="zh-CN"/>
              </w:rPr>
              <w:t xml:space="preserve">Science: </w:t>
            </w:r>
          </w:p>
          <w:p w:rsidR="00170CA5" w:rsidRPr="00B86353" w:rsidRDefault="00170CA5" w:rsidP="00F23AD1">
            <w:pPr>
              <w:rPr>
                <w:sz w:val="16"/>
                <w:szCs w:val="16"/>
                <w:lang w:eastAsia="zh-CN"/>
              </w:rPr>
            </w:pPr>
          </w:p>
          <w:p w:rsidR="00170CA5" w:rsidRDefault="00170CA5" w:rsidP="00F23AD1">
            <w:pPr>
              <w:rPr>
                <w:sz w:val="16"/>
                <w:szCs w:val="16"/>
                <w:lang w:eastAsia="zh-CN"/>
              </w:rPr>
            </w:pPr>
            <w:r>
              <w:rPr>
                <w:sz w:val="16"/>
                <w:szCs w:val="16"/>
                <w:lang w:eastAsia="zh-CN"/>
              </w:rPr>
              <w:t xml:space="preserve">Chemical Sciences: </w:t>
            </w:r>
            <w:r w:rsidRPr="00B86353">
              <w:rPr>
                <w:sz w:val="16"/>
                <w:szCs w:val="16"/>
                <w:lang w:eastAsia="zh-CN"/>
              </w:rPr>
              <w:t>What’s it made of?</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Pr>
                <w:sz w:val="16"/>
                <w:szCs w:val="16"/>
                <w:lang w:eastAsia="zh-CN"/>
              </w:rPr>
              <w:t xml:space="preserve">Biological Sciences: </w:t>
            </w:r>
            <w:r w:rsidRPr="00B86353">
              <w:rPr>
                <w:sz w:val="16"/>
                <w:szCs w:val="16"/>
                <w:lang w:eastAsia="zh-CN"/>
              </w:rPr>
              <w:t xml:space="preserve">Staying Alive </w:t>
            </w:r>
          </w:p>
        </w:tc>
        <w:tc>
          <w:tcPr>
            <w:tcW w:w="1804" w:type="dxa"/>
          </w:tcPr>
          <w:p w:rsidR="00170CA5" w:rsidRDefault="00170CA5" w:rsidP="00F23AD1">
            <w:pPr>
              <w:rPr>
                <w:sz w:val="16"/>
                <w:szCs w:val="16"/>
                <w:lang w:eastAsia="zh-CN"/>
              </w:rPr>
            </w:pPr>
            <w:r w:rsidRPr="00B86353">
              <w:rPr>
                <w:sz w:val="16"/>
                <w:szCs w:val="16"/>
                <w:lang w:eastAsia="zh-CN"/>
              </w:rPr>
              <w:t>Geography:</w:t>
            </w: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r>
              <w:rPr>
                <w:sz w:val="16"/>
                <w:szCs w:val="16"/>
                <w:lang w:eastAsia="zh-CN"/>
              </w:rPr>
              <w:t>People live in places</w:t>
            </w:r>
            <w:r w:rsidRPr="00B86353">
              <w:rPr>
                <w:sz w:val="16"/>
                <w:szCs w:val="16"/>
                <w:lang w:eastAsia="zh-CN"/>
              </w:rPr>
              <w:t xml:space="preserve"> </w:t>
            </w:r>
          </w:p>
        </w:tc>
      </w:tr>
      <w:tr w:rsidR="00170CA5" w:rsidRPr="00B86353" w:rsidTr="00F23AD1">
        <w:tc>
          <w:tcPr>
            <w:tcW w:w="1803" w:type="dxa"/>
          </w:tcPr>
          <w:p w:rsidR="00170CA5" w:rsidRPr="00B86353" w:rsidRDefault="00170CA5" w:rsidP="00F23AD1">
            <w:pPr>
              <w:jc w:val="center"/>
              <w:rPr>
                <w:sz w:val="16"/>
                <w:szCs w:val="16"/>
                <w:lang w:eastAsia="zh-CN"/>
              </w:rPr>
            </w:pPr>
            <w:r w:rsidRPr="00B86353">
              <w:rPr>
                <w:sz w:val="16"/>
                <w:szCs w:val="16"/>
              </w:rPr>
              <w:t>Creative Arts</w:t>
            </w:r>
          </w:p>
          <w:p w:rsidR="00170CA5" w:rsidRPr="00B86353" w:rsidRDefault="00170CA5" w:rsidP="00F23AD1">
            <w:pPr>
              <w:rPr>
                <w:sz w:val="16"/>
                <w:szCs w:val="16"/>
              </w:rPr>
            </w:pPr>
          </w:p>
        </w:tc>
        <w:tc>
          <w:tcPr>
            <w:tcW w:w="7213" w:type="dxa"/>
            <w:gridSpan w:val="4"/>
          </w:tcPr>
          <w:p w:rsidR="00170CA5" w:rsidRPr="00B86353" w:rsidRDefault="00170CA5" w:rsidP="00F23AD1">
            <w:pPr>
              <w:rPr>
                <w:sz w:val="16"/>
                <w:szCs w:val="16"/>
              </w:rPr>
            </w:pPr>
            <w:r w:rsidRPr="00B86353">
              <w:rPr>
                <w:sz w:val="16"/>
                <w:szCs w:val="16"/>
                <w:lang w:eastAsia="zh-CN"/>
              </w:rPr>
              <w:t>Creative Arts is integrated with thematic units</w:t>
            </w:r>
          </w:p>
        </w:tc>
      </w:tr>
      <w:tr w:rsidR="00170CA5" w:rsidRPr="00B86353" w:rsidTr="00F23AD1">
        <w:tc>
          <w:tcPr>
            <w:tcW w:w="1803" w:type="dxa"/>
          </w:tcPr>
          <w:p w:rsidR="00170CA5" w:rsidRPr="00B86353" w:rsidRDefault="00170CA5" w:rsidP="00F23AD1">
            <w:pPr>
              <w:jc w:val="center"/>
              <w:rPr>
                <w:sz w:val="16"/>
                <w:szCs w:val="16"/>
              </w:rPr>
            </w:pPr>
            <w:r w:rsidRPr="00B86353">
              <w:rPr>
                <w:sz w:val="16"/>
                <w:szCs w:val="16"/>
              </w:rPr>
              <w:t>PDHPE</w:t>
            </w:r>
          </w:p>
          <w:p w:rsidR="00170CA5" w:rsidRPr="00B86353" w:rsidRDefault="00170CA5" w:rsidP="00F23AD1">
            <w:pPr>
              <w:jc w:val="center"/>
              <w:rPr>
                <w:sz w:val="16"/>
                <w:szCs w:val="16"/>
              </w:rPr>
            </w:pPr>
          </w:p>
          <w:p w:rsidR="00170CA5" w:rsidRPr="00B86353" w:rsidRDefault="00170CA5" w:rsidP="00F23AD1">
            <w:pPr>
              <w:rPr>
                <w:sz w:val="16"/>
                <w:szCs w:val="16"/>
              </w:rPr>
            </w:pPr>
          </w:p>
        </w:tc>
        <w:tc>
          <w:tcPr>
            <w:tcW w:w="1803" w:type="dxa"/>
          </w:tcPr>
          <w:p w:rsidR="00170CA5" w:rsidRPr="00B86353" w:rsidRDefault="00170CA5" w:rsidP="00F23AD1">
            <w:pPr>
              <w:jc w:val="center"/>
              <w:rPr>
                <w:b/>
                <w:sz w:val="16"/>
                <w:szCs w:val="16"/>
                <w:lang w:eastAsia="zh-CN"/>
              </w:rPr>
            </w:pPr>
            <w:r w:rsidRPr="00B86353">
              <w:rPr>
                <w:b/>
                <w:sz w:val="16"/>
                <w:szCs w:val="16"/>
                <w:lang w:eastAsia="zh-CN"/>
              </w:rPr>
              <w:t>Physical Education Gymnastics</w:t>
            </w:r>
          </w:p>
          <w:p w:rsidR="00170CA5" w:rsidRPr="00B86353" w:rsidRDefault="00170CA5" w:rsidP="00F23AD1">
            <w:pPr>
              <w:rPr>
                <w:b/>
                <w:sz w:val="16"/>
                <w:szCs w:val="16"/>
                <w:lang w:eastAsia="zh-CN"/>
              </w:rPr>
            </w:pPr>
          </w:p>
          <w:p w:rsidR="00170CA5" w:rsidRPr="00B86353" w:rsidRDefault="00170CA5" w:rsidP="00F23AD1">
            <w:pPr>
              <w:rPr>
                <w:sz w:val="16"/>
                <w:szCs w:val="16"/>
                <w:lang w:eastAsia="zh-CN"/>
              </w:rPr>
            </w:pPr>
          </w:p>
          <w:p w:rsidR="00170CA5" w:rsidRPr="00B86353" w:rsidRDefault="00170CA5" w:rsidP="00F23AD1">
            <w:pPr>
              <w:rPr>
                <w:rFonts w:asciiTheme="majorBidi" w:hAnsiTheme="majorBidi" w:cstheme="majorBidi"/>
                <w:sz w:val="16"/>
                <w:szCs w:val="16"/>
              </w:rPr>
            </w:pPr>
            <w:r w:rsidRPr="00B86353">
              <w:rPr>
                <w:rFonts w:asciiTheme="majorBidi" w:hAnsiTheme="majorBidi" w:cstheme="majorBidi"/>
                <w:sz w:val="16"/>
                <w:szCs w:val="16"/>
              </w:rPr>
              <w:t>-Non-locomotor &amp; Locomotor skills</w:t>
            </w:r>
          </w:p>
          <w:p w:rsidR="00170CA5" w:rsidRPr="00B86353" w:rsidRDefault="00170CA5" w:rsidP="00F23AD1">
            <w:pPr>
              <w:rPr>
                <w:sz w:val="16"/>
                <w:szCs w:val="16"/>
                <w:lang w:eastAsia="zh-CN"/>
              </w:rPr>
            </w:pPr>
            <w:r w:rsidRPr="00B86353">
              <w:rPr>
                <w:rFonts w:asciiTheme="majorBidi" w:hAnsiTheme="majorBidi" w:cstheme="majorBidi"/>
                <w:sz w:val="16"/>
                <w:szCs w:val="16"/>
              </w:rPr>
              <w:t>- Elements of Movement and Composition.</w:t>
            </w:r>
          </w:p>
          <w:p w:rsidR="00170CA5" w:rsidRPr="00B86353"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Pr="00B86353" w:rsidRDefault="00170CA5" w:rsidP="00F23AD1">
            <w:pPr>
              <w:rPr>
                <w:sz w:val="16"/>
                <w:szCs w:val="16"/>
                <w:lang w:eastAsia="zh-CN"/>
              </w:rPr>
            </w:pPr>
          </w:p>
          <w:p w:rsidR="00170CA5"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Safe Living</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sz w:val="16"/>
                <w:szCs w:val="16"/>
              </w:rPr>
            </w:pPr>
            <w:r w:rsidRPr="00B86353">
              <w:rPr>
                <w:rFonts w:asciiTheme="majorBidi" w:hAnsiTheme="majorBidi" w:cstheme="majorBidi"/>
                <w:b/>
                <w:bCs/>
                <w:sz w:val="16"/>
                <w:szCs w:val="16"/>
              </w:rPr>
              <w:t>-</w:t>
            </w:r>
            <w:r w:rsidRPr="00B86353">
              <w:rPr>
                <w:rFonts w:asciiTheme="majorBidi" w:hAnsiTheme="majorBidi" w:cstheme="majorBidi"/>
                <w:sz w:val="16"/>
                <w:szCs w:val="16"/>
              </w:rPr>
              <w:t>Students will cover content on various</w:t>
            </w:r>
            <w:r w:rsidRPr="00B86353">
              <w:rPr>
                <w:sz w:val="16"/>
                <w:szCs w:val="16"/>
              </w:rPr>
              <w:t xml:space="preserve"> </w:t>
            </w:r>
            <w:r w:rsidRPr="00B86353">
              <w:rPr>
                <w:rFonts w:asciiTheme="majorBidi" w:hAnsiTheme="majorBidi" w:cstheme="majorBidi"/>
                <w:sz w:val="16"/>
                <w:szCs w:val="16"/>
              </w:rPr>
              <w:t>Safety measures that need to be taken at</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school, home, rural, road, water, personal safety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and will also learn about what to do in case of an</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Emergency.</w:t>
            </w:r>
            <w:r w:rsidRPr="00B86353">
              <w:rPr>
                <w:rFonts w:asciiTheme="majorBidi" w:hAnsiTheme="majorBidi" w:cstheme="majorBidi"/>
                <w:i/>
                <w:iCs/>
                <w:sz w:val="16"/>
                <w:szCs w:val="16"/>
              </w:rPr>
              <w:t xml:space="preserve"> </w:t>
            </w:r>
          </w:p>
          <w:p w:rsidR="00170CA5" w:rsidRPr="00B86353" w:rsidRDefault="00170CA5" w:rsidP="00F23AD1">
            <w:pPr>
              <w:rPr>
                <w:sz w:val="16"/>
                <w:szCs w:val="16"/>
              </w:rPr>
            </w:pPr>
          </w:p>
        </w:tc>
        <w:tc>
          <w:tcPr>
            <w:tcW w:w="1803" w:type="dxa"/>
          </w:tcPr>
          <w:p w:rsidR="00170CA5" w:rsidRPr="00B86353" w:rsidRDefault="00170CA5" w:rsidP="00F23AD1">
            <w:pPr>
              <w:shd w:val="clear" w:color="auto" w:fill="FFFFFF"/>
              <w:spacing w:line="240" w:lineRule="atLeast"/>
              <w:jc w:val="center"/>
              <w:rPr>
                <w:rFonts w:asciiTheme="majorBidi" w:hAnsiTheme="majorBidi" w:cstheme="majorBidi"/>
                <w:b/>
                <w:bCs/>
                <w:color w:val="000000"/>
                <w:sz w:val="16"/>
                <w:szCs w:val="16"/>
                <w:lang w:eastAsia="en-AU"/>
              </w:rPr>
            </w:pPr>
            <w:r w:rsidRPr="00B86353">
              <w:rPr>
                <w:b/>
                <w:sz w:val="16"/>
                <w:szCs w:val="16"/>
                <w:lang w:eastAsia="zh-CN"/>
              </w:rPr>
              <w:t xml:space="preserve">Physical Education </w:t>
            </w:r>
            <w:r w:rsidRPr="00B86353">
              <w:rPr>
                <w:rFonts w:asciiTheme="majorBidi" w:hAnsiTheme="majorBidi" w:cstheme="majorBidi"/>
                <w:b/>
                <w:bCs/>
                <w:color w:val="000000"/>
                <w:sz w:val="16"/>
                <w:szCs w:val="16"/>
                <w:lang w:eastAsia="en-AU"/>
              </w:rPr>
              <w:t>Athletics and Active Lifestyle</w:t>
            </w:r>
          </w:p>
          <w:p w:rsidR="00170CA5" w:rsidRPr="00B86353" w:rsidRDefault="00170CA5" w:rsidP="00F23AD1">
            <w:pPr>
              <w:shd w:val="clear" w:color="auto" w:fill="FFFFFF"/>
              <w:spacing w:line="240" w:lineRule="atLeast"/>
              <w:rPr>
                <w:rFonts w:asciiTheme="majorBidi" w:hAnsiTheme="majorBidi" w:cstheme="majorBidi"/>
                <w:b/>
                <w:bCs/>
                <w:color w:val="000000"/>
                <w:sz w:val="16"/>
                <w:szCs w:val="16"/>
                <w:lang w:eastAsia="en-AU"/>
              </w:rPr>
            </w:pPr>
            <w:r w:rsidRPr="00B86353">
              <w:rPr>
                <w:rFonts w:asciiTheme="majorBidi" w:hAnsiTheme="majorBidi" w:cstheme="majorBidi"/>
                <w:color w:val="000000"/>
                <w:sz w:val="16"/>
                <w:szCs w:val="16"/>
                <w:lang w:eastAsia="en-AU"/>
              </w:rPr>
              <w:t>This term the students will be focusing on</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Athletics (Games and Sports- Athletics)</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including the skills of</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running, jumping</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and throwing.</w:t>
            </w:r>
          </w:p>
          <w:p w:rsidR="00170CA5" w:rsidRPr="00B86353" w:rsidRDefault="00170CA5" w:rsidP="00F23AD1">
            <w:pPr>
              <w:rPr>
                <w:rFonts w:asciiTheme="majorBidi" w:hAnsiTheme="majorBidi" w:cstheme="majorBidi"/>
                <w:b/>
                <w:bCs/>
                <w:color w:val="000000"/>
                <w:sz w:val="16"/>
                <w:szCs w:val="16"/>
                <w:lang w:eastAsia="en-AU"/>
              </w:rPr>
            </w:pPr>
            <w:r w:rsidRPr="00B86353">
              <w:rPr>
                <w:rFonts w:asciiTheme="majorBidi" w:hAnsiTheme="majorBidi" w:cstheme="majorBidi"/>
                <w:color w:val="000000"/>
                <w:sz w:val="16"/>
                <w:szCs w:val="16"/>
                <w:lang w:eastAsia="en-AU"/>
              </w:rPr>
              <w:t>-They will also look at</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Ways to be Active</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through playing</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ball games and participating in</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obstacle courses</w:t>
            </w:r>
            <w:r w:rsidRPr="00B86353">
              <w:rPr>
                <w:rFonts w:asciiTheme="majorBidi" w:hAnsiTheme="majorBidi" w:cstheme="majorBidi"/>
                <w:b/>
                <w:bCs/>
                <w:color w:val="000000"/>
                <w:sz w:val="16"/>
                <w:szCs w:val="16"/>
                <w:lang w:eastAsia="en-AU"/>
              </w:rPr>
              <w:t>.</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Health Choices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The students will be learning about the various ways in which they can make decisions which will influence their health in the areas of</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nutrition, health services and products, drug use, environmental health and preventative measures.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Active Lifestyle- </w:t>
            </w:r>
            <w:r w:rsidRPr="00B86353">
              <w:rPr>
                <w:rFonts w:asciiTheme="majorBidi" w:hAnsiTheme="majorBidi" w:cstheme="majorBidi"/>
                <w:sz w:val="16"/>
                <w:szCs w:val="16"/>
              </w:rPr>
              <w:t>Components of an Active Lifestyle</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and the</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Effects of Physical Activity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will also be taught this term</w:t>
            </w:r>
            <w:r w:rsidRPr="00B86353">
              <w:rPr>
                <w:rFonts w:asciiTheme="majorBidi" w:hAnsiTheme="majorBidi" w:cstheme="majorBidi"/>
                <w:b/>
                <w:bCs/>
                <w:sz w:val="16"/>
                <w:szCs w:val="16"/>
              </w:rPr>
              <w:t>.</w:t>
            </w:r>
          </w:p>
          <w:p w:rsidR="00170CA5" w:rsidRPr="00B86353" w:rsidRDefault="00170CA5" w:rsidP="00F23AD1">
            <w:pPr>
              <w:rPr>
                <w:sz w:val="16"/>
                <w:szCs w:val="16"/>
              </w:rPr>
            </w:pPr>
          </w:p>
        </w:tc>
        <w:tc>
          <w:tcPr>
            <w:tcW w:w="1803" w:type="dxa"/>
          </w:tcPr>
          <w:p w:rsidR="00170CA5" w:rsidRPr="00B86353" w:rsidRDefault="00170CA5" w:rsidP="00F23AD1">
            <w:pPr>
              <w:jc w:val="center"/>
              <w:rPr>
                <w:b/>
                <w:sz w:val="16"/>
                <w:szCs w:val="16"/>
                <w:lang w:eastAsia="zh-CN"/>
              </w:rPr>
            </w:pPr>
            <w:r w:rsidRPr="00B86353">
              <w:rPr>
                <w:b/>
                <w:sz w:val="16"/>
                <w:szCs w:val="16"/>
                <w:lang w:eastAsia="zh-CN"/>
              </w:rPr>
              <w:t>Physical Education Minor Games</w:t>
            </w:r>
          </w:p>
          <w:p w:rsidR="00170CA5" w:rsidRPr="00B86353" w:rsidRDefault="00170CA5" w:rsidP="00F23AD1">
            <w:pPr>
              <w:rPr>
                <w:b/>
                <w:sz w:val="16"/>
                <w:szCs w:val="16"/>
                <w:lang w:eastAsia="zh-CN"/>
              </w:rPr>
            </w:pPr>
          </w:p>
          <w:p w:rsidR="00170CA5" w:rsidRPr="00B86353" w:rsidRDefault="00170CA5" w:rsidP="00F23AD1">
            <w:pPr>
              <w:rPr>
                <w:b/>
                <w:sz w:val="16"/>
                <w:szCs w:val="16"/>
                <w:lang w:eastAsia="zh-CN"/>
              </w:rPr>
            </w:pPr>
          </w:p>
          <w:p w:rsidR="00170CA5" w:rsidRPr="00B86353" w:rsidRDefault="00170CA5" w:rsidP="00F23AD1">
            <w:pPr>
              <w:rPr>
                <w:b/>
                <w:sz w:val="16"/>
                <w:szCs w:val="16"/>
                <w:lang w:eastAsia="zh-CN"/>
              </w:rPr>
            </w:pPr>
            <w:r w:rsidRPr="00B86353">
              <w:rPr>
                <w:rFonts w:asciiTheme="majorBidi" w:hAnsiTheme="majorBidi" w:cstheme="majorBidi"/>
                <w:sz w:val="16"/>
                <w:szCs w:val="16"/>
              </w:rPr>
              <w:t>The students will actively participate in</w:t>
            </w:r>
            <w:r w:rsidRPr="00B86353">
              <w:rPr>
                <w:rFonts w:asciiTheme="majorBidi" w:hAnsiTheme="majorBidi" w:cstheme="majorBidi"/>
                <w:b/>
                <w:bCs/>
                <w:sz w:val="16"/>
                <w:szCs w:val="16"/>
              </w:rPr>
              <w:t xml:space="preserve"> </w:t>
            </w:r>
            <w:r w:rsidRPr="00B86353">
              <w:rPr>
                <w:rFonts w:asciiTheme="majorBidi" w:hAnsiTheme="majorBidi" w:cstheme="majorBidi"/>
                <w:bCs/>
                <w:sz w:val="16"/>
                <w:szCs w:val="16"/>
              </w:rPr>
              <w:t>minor games</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including:</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miming/imitating, running, chasing, circle, simple ball games, cooperation games and parachute games.</w:t>
            </w: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Default="00170CA5" w:rsidP="00F23AD1">
            <w:pPr>
              <w:rPr>
                <w:sz w:val="16"/>
                <w:szCs w:val="16"/>
                <w:lang w:eastAsia="zh-CN"/>
              </w:rPr>
            </w:pPr>
          </w:p>
          <w:p w:rsidR="00170CA5" w:rsidRPr="00B86353" w:rsidRDefault="00170CA5" w:rsidP="00F23AD1">
            <w:pPr>
              <w:rPr>
                <w:sz w:val="16"/>
                <w:szCs w:val="16"/>
                <w:lang w:eastAsia="zh-CN"/>
              </w:rPr>
            </w:pPr>
          </w:p>
          <w:p w:rsidR="00170CA5" w:rsidRPr="00B86353" w:rsidRDefault="00170CA5" w:rsidP="00F23AD1">
            <w:pPr>
              <w:rPr>
                <w:sz w:val="16"/>
                <w:szCs w:val="16"/>
                <w:lang w:eastAsia="zh-CN"/>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Interpersonal Relationships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sz w:val="16"/>
                <w:szCs w:val="16"/>
              </w:rPr>
            </w:pP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This term the students will learn about Relationships, Communication, Families, Peers and Groups. This will look at communicating feelings, developing positive relationships, working and playing with others.</w:t>
            </w:r>
          </w:p>
          <w:p w:rsidR="00170CA5" w:rsidRPr="00B86353" w:rsidRDefault="00170CA5" w:rsidP="00F23AD1">
            <w:pPr>
              <w:rPr>
                <w:sz w:val="16"/>
                <w:szCs w:val="16"/>
              </w:rPr>
            </w:pPr>
          </w:p>
        </w:tc>
        <w:tc>
          <w:tcPr>
            <w:tcW w:w="1804" w:type="dxa"/>
          </w:tcPr>
          <w:p w:rsidR="00170CA5" w:rsidRPr="00B86353" w:rsidRDefault="00170CA5" w:rsidP="00F23AD1">
            <w:pPr>
              <w:jc w:val="center"/>
              <w:rPr>
                <w:b/>
                <w:sz w:val="16"/>
                <w:szCs w:val="16"/>
                <w:lang w:eastAsia="zh-CN"/>
              </w:rPr>
            </w:pPr>
            <w:r w:rsidRPr="00B86353">
              <w:rPr>
                <w:b/>
                <w:sz w:val="16"/>
                <w:szCs w:val="16"/>
                <w:lang w:eastAsia="zh-CN"/>
              </w:rPr>
              <w:t>Physical Education</w:t>
            </w:r>
          </w:p>
          <w:p w:rsidR="00170CA5" w:rsidRPr="00B86353" w:rsidRDefault="00170CA5" w:rsidP="00F23AD1">
            <w:pPr>
              <w:jc w:val="center"/>
              <w:rPr>
                <w:rFonts w:asciiTheme="majorBidi" w:hAnsiTheme="majorBidi" w:cstheme="majorBidi"/>
                <w:b/>
                <w:bCs/>
                <w:sz w:val="16"/>
                <w:szCs w:val="16"/>
              </w:rPr>
            </w:pPr>
            <w:r w:rsidRPr="00B86353">
              <w:rPr>
                <w:rFonts w:asciiTheme="majorBidi" w:hAnsiTheme="majorBidi" w:cstheme="majorBidi"/>
                <w:b/>
                <w:bCs/>
                <w:sz w:val="16"/>
                <w:szCs w:val="16"/>
              </w:rPr>
              <w:t>Dance</w:t>
            </w:r>
          </w:p>
          <w:p w:rsidR="00170CA5" w:rsidRPr="00B86353" w:rsidRDefault="00170CA5" w:rsidP="00F23AD1">
            <w:pPr>
              <w:jc w:val="center"/>
              <w:rPr>
                <w:rFonts w:asciiTheme="majorBidi" w:hAnsiTheme="majorBidi" w:cstheme="majorBidi"/>
                <w:b/>
                <w:bCs/>
                <w:sz w:val="16"/>
                <w:szCs w:val="16"/>
              </w:rPr>
            </w:pPr>
          </w:p>
          <w:p w:rsidR="00170CA5" w:rsidRPr="00B86353" w:rsidRDefault="00170CA5" w:rsidP="00F23AD1">
            <w:pPr>
              <w:rPr>
                <w:rFonts w:asciiTheme="majorBidi" w:hAnsiTheme="majorBidi" w:cstheme="majorBidi"/>
                <w:sz w:val="16"/>
                <w:szCs w:val="16"/>
              </w:rPr>
            </w:pPr>
          </w:p>
          <w:p w:rsidR="00170CA5" w:rsidRPr="00B86353" w:rsidRDefault="00170CA5" w:rsidP="00F23AD1">
            <w:pPr>
              <w:rPr>
                <w:rFonts w:asciiTheme="majorBidi" w:hAnsiTheme="majorBidi" w:cstheme="majorBidi"/>
                <w:sz w:val="16"/>
                <w:szCs w:val="16"/>
              </w:rPr>
            </w:pPr>
            <w:r w:rsidRPr="00B86353">
              <w:rPr>
                <w:rFonts w:asciiTheme="majorBidi" w:hAnsiTheme="majorBidi" w:cstheme="majorBidi"/>
                <w:sz w:val="16"/>
                <w:szCs w:val="16"/>
              </w:rPr>
              <w:t xml:space="preserve">The students will learn various dance styles, including folk, social, bush and creative. This will focus on developing appropriate </w:t>
            </w:r>
            <w:r w:rsidRPr="00B86353">
              <w:rPr>
                <w:rFonts w:asciiTheme="majorBidi" w:hAnsiTheme="majorBidi" w:cstheme="majorBidi"/>
                <w:bCs/>
                <w:sz w:val="16"/>
                <w:szCs w:val="16"/>
              </w:rPr>
              <w:t>non-</w:t>
            </w:r>
            <w:r w:rsidRPr="00B86353">
              <w:rPr>
                <w:rFonts w:asciiTheme="majorBidi" w:hAnsiTheme="majorBidi" w:cstheme="majorBidi"/>
                <w:sz w:val="16"/>
                <w:szCs w:val="16"/>
              </w:rPr>
              <w:t>locomotor and locomotor skills and will look at elements and compositions of various dances.</w:t>
            </w:r>
          </w:p>
          <w:p w:rsidR="00170CA5" w:rsidRDefault="00170CA5" w:rsidP="00F23AD1">
            <w:pPr>
              <w:rPr>
                <w:sz w:val="16"/>
                <w:szCs w:val="16"/>
              </w:rPr>
            </w:pPr>
          </w:p>
          <w:p w:rsidR="00170CA5" w:rsidRDefault="00170CA5" w:rsidP="00F23AD1">
            <w:pPr>
              <w:rPr>
                <w:sz w:val="16"/>
                <w:szCs w:val="16"/>
              </w:rPr>
            </w:pPr>
          </w:p>
          <w:p w:rsidR="00170CA5" w:rsidRPr="00B86353" w:rsidRDefault="00170CA5" w:rsidP="00F23AD1">
            <w:pPr>
              <w:rPr>
                <w:sz w:val="16"/>
                <w:szCs w:val="16"/>
              </w:rPr>
            </w:pPr>
          </w:p>
          <w:p w:rsidR="00170CA5" w:rsidRPr="00B86353" w:rsidRDefault="00170CA5" w:rsidP="00F23AD1">
            <w:pPr>
              <w:rPr>
                <w:rFonts w:asciiTheme="majorBidi" w:hAnsiTheme="majorBidi" w:cstheme="majorBidi"/>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Growth and Development</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 - </w:t>
            </w:r>
            <w:r w:rsidRPr="00B86353">
              <w:rPr>
                <w:rFonts w:asciiTheme="majorBidi" w:hAnsiTheme="majorBidi" w:cstheme="majorBidi"/>
                <w:sz w:val="16"/>
                <w:szCs w:val="16"/>
              </w:rPr>
              <w:t>This term the students will be learning about their</w:t>
            </w:r>
            <w:r w:rsidRPr="00B86353">
              <w:rPr>
                <w:rFonts w:asciiTheme="majorBidi" w:hAnsiTheme="majorBidi" w:cstheme="majorBidi"/>
                <w:b/>
                <w:bCs/>
                <w:sz w:val="16"/>
                <w:szCs w:val="16"/>
              </w:rPr>
              <w:t xml:space="preserve"> </w:t>
            </w:r>
            <w:r w:rsidRPr="00B853A1">
              <w:rPr>
                <w:rFonts w:asciiTheme="majorBidi" w:hAnsiTheme="majorBidi" w:cstheme="majorBidi"/>
                <w:bCs/>
                <w:sz w:val="16"/>
                <w:szCs w:val="16"/>
              </w:rPr>
              <w:t>Personal Identity,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the different</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parts of the body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 xml:space="preserve">including their senses and </w:t>
            </w:r>
            <w:r w:rsidRPr="00B853A1">
              <w:rPr>
                <w:rFonts w:asciiTheme="majorBidi" w:hAnsiTheme="majorBidi" w:cstheme="majorBidi"/>
                <w:bCs/>
                <w:sz w:val="16"/>
                <w:szCs w:val="16"/>
              </w:rPr>
              <w:t xml:space="preserve">changes </w:t>
            </w:r>
            <w:r w:rsidRPr="00B86353">
              <w:rPr>
                <w:rFonts w:asciiTheme="majorBidi" w:hAnsiTheme="majorBidi" w:cstheme="majorBidi"/>
                <w:sz w:val="16"/>
                <w:szCs w:val="16"/>
              </w:rPr>
              <w:t xml:space="preserve">that occur from birth.  They will also discuss </w:t>
            </w:r>
            <w:r w:rsidRPr="00B853A1">
              <w:rPr>
                <w:rFonts w:asciiTheme="majorBidi" w:hAnsiTheme="majorBidi" w:cstheme="majorBidi"/>
                <w:bCs/>
                <w:sz w:val="16"/>
                <w:szCs w:val="16"/>
              </w:rPr>
              <w:t>Values</w:t>
            </w:r>
            <w:r w:rsidRPr="00B86353">
              <w:rPr>
                <w:rFonts w:asciiTheme="majorBidi" w:hAnsiTheme="majorBidi" w:cstheme="majorBidi"/>
                <w:sz w:val="16"/>
                <w:szCs w:val="16"/>
              </w:rPr>
              <w:t>, looking at likes, dislikes, acceptance of people’s uniqueness and differences.</w:t>
            </w:r>
          </w:p>
          <w:p w:rsidR="00170CA5" w:rsidRPr="00B86353" w:rsidRDefault="00170CA5" w:rsidP="00F23AD1">
            <w:pPr>
              <w:shd w:val="clear" w:color="auto" w:fill="FFFFFF" w:themeFill="background1"/>
              <w:spacing w:before="10" w:after="10"/>
              <w:rPr>
                <w:rFonts w:asciiTheme="majorBidi" w:hAnsiTheme="majorBidi" w:cstheme="majorBidi"/>
                <w:b/>
                <w:bCs/>
                <w:sz w:val="16"/>
                <w:szCs w:val="16"/>
              </w:rPr>
            </w:pPr>
          </w:p>
          <w:p w:rsidR="00170CA5" w:rsidRPr="00B86353" w:rsidRDefault="00170CA5" w:rsidP="00F23AD1">
            <w:pPr>
              <w:rPr>
                <w:sz w:val="16"/>
                <w:szCs w:val="16"/>
              </w:rPr>
            </w:pPr>
          </w:p>
        </w:tc>
      </w:tr>
    </w:tbl>
    <w:p w:rsidR="00170CA5" w:rsidRDefault="00170CA5" w:rsidP="00170CA5"/>
    <w:p w:rsidR="00170CA5" w:rsidRDefault="00170CA5" w:rsidP="00170CA5"/>
    <w:p w:rsidR="00170CA5" w:rsidRDefault="00170CA5" w:rsidP="00170CA5"/>
    <w:p w:rsidR="00170CA5" w:rsidRDefault="00170CA5" w:rsidP="00170CA5"/>
    <w:p w:rsidR="00170CA5" w:rsidRDefault="00170CA5" w:rsidP="00170CA5"/>
    <w:p w:rsidR="00170CA5" w:rsidRDefault="00170CA5" w:rsidP="00170CA5">
      <w:pPr>
        <w:tabs>
          <w:tab w:val="left" w:pos="3572"/>
        </w:tabs>
      </w:pPr>
    </w:p>
    <w:p w:rsidR="00EB1274" w:rsidRDefault="00B86353" w:rsidP="00EB1274">
      <w:pPr>
        <w:jc w:val="center"/>
        <w:rPr>
          <w:rFonts w:ascii="Arial" w:hAnsi="Arial" w:cs="Arial"/>
          <w:b/>
          <w:bCs/>
          <w:sz w:val="32"/>
          <w:szCs w:val="32"/>
        </w:rPr>
      </w:pPr>
      <w:r w:rsidRPr="00170CA5">
        <w:br w:type="page"/>
      </w:r>
      <w:r w:rsidR="00EB1274" w:rsidRPr="00AE5A23">
        <w:rPr>
          <w:rFonts w:ascii="Arial" w:hAnsi="Arial" w:cs="Arial"/>
          <w:b/>
          <w:bCs/>
          <w:sz w:val="32"/>
          <w:szCs w:val="32"/>
        </w:rPr>
        <w:lastRenderedPageBreak/>
        <w:t>Kin</w:t>
      </w:r>
      <w:r w:rsidR="00637C9B">
        <w:rPr>
          <w:rFonts w:ascii="Arial" w:hAnsi="Arial" w:cs="Arial"/>
          <w:b/>
          <w:bCs/>
          <w:sz w:val="32"/>
          <w:szCs w:val="32"/>
        </w:rPr>
        <w:t>dergarten - Term 4</w:t>
      </w:r>
      <w:r w:rsidR="00EB1274">
        <w:rPr>
          <w:rFonts w:ascii="Arial" w:hAnsi="Arial" w:cs="Arial"/>
          <w:b/>
          <w:bCs/>
          <w:sz w:val="32"/>
          <w:szCs w:val="32"/>
        </w:rPr>
        <w:t xml:space="preserve"> Overview 2017</w:t>
      </w:r>
    </w:p>
    <w:p w:rsidR="00170CA5" w:rsidRPr="006C07AD" w:rsidRDefault="00170CA5" w:rsidP="00EB1274">
      <w:pPr>
        <w:jc w:val="center"/>
        <w:rPr>
          <w:rFonts w:ascii="Monotype Corsiva" w:hAnsi="Monotype Corsiva"/>
          <w:b/>
          <w:i/>
          <w:sz w:val="40"/>
          <w:szCs w:val="40"/>
        </w:rPr>
      </w:pPr>
    </w:p>
    <w:p w:rsidR="00EB1274" w:rsidRPr="00624E2D" w:rsidRDefault="00EB1274" w:rsidP="00EB1274">
      <w:pPr>
        <w:spacing w:after="120"/>
        <w:jc w:val="center"/>
        <w:rPr>
          <w:rFonts w:ascii="Arial" w:hAnsi="Arial" w:cs="Arial"/>
          <w:sz w:val="20"/>
          <w:szCs w:val="20"/>
        </w:rPr>
      </w:pPr>
      <w:r w:rsidRPr="00AE5A23">
        <w:rPr>
          <w:rFonts w:ascii="Arial" w:hAnsi="Arial" w:cs="Arial"/>
          <w:sz w:val="20"/>
          <w:szCs w:val="20"/>
        </w:rPr>
        <w:t>This is a term overview for the teaching and learning for each sub</w:t>
      </w:r>
      <w:r w:rsidR="00170CA5">
        <w:rPr>
          <w:rFonts w:ascii="Arial" w:hAnsi="Arial" w:cs="Arial"/>
          <w:sz w:val="20"/>
          <w:szCs w:val="20"/>
        </w:rPr>
        <w:t>ject in Kindergarten for Term 3.</w:t>
      </w:r>
    </w:p>
    <w:p w:rsidR="00630C05" w:rsidRDefault="00630C05" w:rsidP="00EB1274">
      <w:pPr>
        <w:rPr>
          <w:rFonts w:ascii="Monotype Corsiva" w:hAnsi="Monotype Corsiva"/>
          <w:sz w:val="20"/>
          <w:szCs w:val="20"/>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4394"/>
      </w:tblGrid>
      <w:tr w:rsidR="00630C05" w:rsidRPr="00F057C2" w:rsidTr="00F23AD1">
        <w:tc>
          <w:tcPr>
            <w:tcW w:w="1985" w:type="dxa"/>
          </w:tcPr>
          <w:p w:rsidR="00630C05" w:rsidRPr="009421A6" w:rsidRDefault="00630C05" w:rsidP="00F23AD1">
            <w:pPr>
              <w:spacing w:after="120"/>
              <w:rPr>
                <w:rFonts w:asciiTheme="minorBidi" w:hAnsiTheme="minorBidi" w:cstheme="minorBidi"/>
                <w:b/>
                <w:sz w:val="22"/>
                <w:szCs w:val="22"/>
              </w:rPr>
            </w:pPr>
            <w:r w:rsidRPr="009421A6">
              <w:rPr>
                <w:rFonts w:asciiTheme="minorBidi" w:hAnsiTheme="minorBidi" w:cstheme="minorBidi"/>
                <w:b/>
                <w:sz w:val="22"/>
                <w:szCs w:val="22"/>
              </w:rPr>
              <w:t>KLA</w:t>
            </w:r>
          </w:p>
        </w:tc>
        <w:tc>
          <w:tcPr>
            <w:tcW w:w="4111" w:type="dxa"/>
          </w:tcPr>
          <w:p w:rsidR="00630C05" w:rsidRPr="009421A6" w:rsidRDefault="00630C05" w:rsidP="00F23AD1">
            <w:pPr>
              <w:spacing w:after="120"/>
              <w:rPr>
                <w:rFonts w:asciiTheme="minorBidi" w:hAnsiTheme="minorBidi" w:cstheme="minorBidi"/>
                <w:b/>
                <w:sz w:val="22"/>
                <w:szCs w:val="22"/>
              </w:rPr>
            </w:pPr>
            <w:r w:rsidRPr="009421A6">
              <w:rPr>
                <w:rFonts w:asciiTheme="minorBidi" w:hAnsiTheme="minorBidi" w:cstheme="minorBidi"/>
                <w:b/>
                <w:sz w:val="22"/>
                <w:szCs w:val="22"/>
              </w:rPr>
              <w:t>Outcome Description</w:t>
            </w:r>
          </w:p>
        </w:tc>
        <w:tc>
          <w:tcPr>
            <w:tcW w:w="4394" w:type="dxa"/>
          </w:tcPr>
          <w:p w:rsidR="00630C05" w:rsidRPr="009421A6" w:rsidRDefault="00630C05" w:rsidP="00F23AD1">
            <w:pPr>
              <w:spacing w:after="120"/>
              <w:rPr>
                <w:rFonts w:asciiTheme="minorBidi" w:hAnsiTheme="minorBidi" w:cstheme="minorBidi"/>
                <w:b/>
                <w:sz w:val="22"/>
                <w:szCs w:val="22"/>
              </w:rPr>
            </w:pPr>
            <w:r w:rsidRPr="009421A6">
              <w:rPr>
                <w:rFonts w:asciiTheme="minorBidi" w:hAnsiTheme="minorBidi" w:cstheme="minorBidi"/>
                <w:b/>
                <w:sz w:val="22"/>
                <w:szCs w:val="22"/>
              </w:rPr>
              <w:t>Unit Outline</w:t>
            </w:r>
          </w:p>
        </w:tc>
      </w:tr>
      <w:tr w:rsidR="00630C05" w:rsidRPr="00F057C2" w:rsidTr="00F23AD1">
        <w:trPr>
          <w:trHeight w:val="7503"/>
        </w:trPr>
        <w:tc>
          <w:tcPr>
            <w:tcW w:w="1985" w:type="dxa"/>
          </w:tcPr>
          <w:p w:rsidR="00630C05" w:rsidRPr="008B15C7" w:rsidRDefault="00630C05" w:rsidP="00F23AD1">
            <w:pPr>
              <w:spacing w:after="120"/>
              <w:rPr>
                <w:rFonts w:asciiTheme="majorBidi" w:hAnsiTheme="majorBidi" w:cstheme="majorBidi"/>
                <w:b/>
                <w:bCs/>
              </w:rPr>
            </w:pPr>
            <w:r w:rsidRPr="008B15C7">
              <w:rPr>
                <w:rFonts w:asciiTheme="majorBidi" w:hAnsiTheme="majorBidi" w:cstheme="majorBidi"/>
                <w:b/>
                <w:bCs/>
              </w:rPr>
              <w:t>English</w:t>
            </w: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8B15C7" w:rsidRDefault="00630C05" w:rsidP="00F23AD1">
            <w:pPr>
              <w:spacing w:after="120"/>
              <w:rPr>
                <w:rFonts w:asciiTheme="majorBidi" w:hAnsiTheme="majorBidi" w:cstheme="majorBidi"/>
              </w:rPr>
            </w:pPr>
          </w:p>
          <w:p w:rsidR="00630C05" w:rsidRPr="001C6864" w:rsidRDefault="00630C05" w:rsidP="00F23AD1">
            <w:pPr>
              <w:spacing w:after="120"/>
              <w:rPr>
                <w:rFonts w:asciiTheme="majorBidi" w:hAnsiTheme="majorBidi" w:cstheme="majorBidi"/>
                <w:b/>
                <w:bCs/>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r>
              <w:rPr>
                <w:rFonts w:asciiTheme="majorBidi" w:hAnsiTheme="majorBidi" w:cstheme="majorBidi"/>
                <w:b/>
                <w:noProof/>
                <w:lang w:val="en-AU" w:eastAsia="en-AU"/>
              </w:rPr>
              <mc:AlternateContent>
                <mc:Choice Requires="wps">
                  <w:drawing>
                    <wp:anchor distT="0" distB="0" distL="114300" distR="114300" simplePos="0" relativeHeight="251659264" behindDoc="0" locked="0" layoutInCell="1" allowOverlap="1" wp14:anchorId="0996F527" wp14:editId="7F478C0B">
                      <wp:simplePos x="0" y="0"/>
                      <wp:positionH relativeFrom="column">
                        <wp:posOffset>-59398</wp:posOffset>
                      </wp:positionH>
                      <wp:positionV relativeFrom="paragraph">
                        <wp:posOffset>139602</wp:posOffset>
                      </wp:positionV>
                      <wp:extent cx="6585439"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85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D75C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11pt" to="51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" strokecolor="black [3200]" strokeweight=".5pt">
                      <v:stroke joinstyle="miter"/>
                    </v:line>
                  </w:pict>
                </mc:Fallback>
              </mc:AlternateContent>
            </w:r>
          </w:p>
          <w:p w:rsidR="00630C05" w:rsidRPr="008B15C7" w:rsidRDefault="00630C05" w:rsidP="00F23AD1">
            <w:pPr>
              <w:spacing w:after="120"/>
              <w:rPr>
                <w:rFonts w:asciiTheme="majorBidi" w:hAnsiTheme="majorBidi" w:cstheme="majorBidi"/>
                <w:b/>
              </w:rPr>
            </w:pPr>
            <w:r w:rsidRPr="008B15C7">
              <w:rPr>
                <w:rFonts w:asciiTheme="majorBidi" w:hAnsiTheme="majorBidi" w:cstheme="majorBidi"/>
                <w:b/>
              </w:rPr>
              <w:t>Mathematics</w:t>
            </w:r>
          </w:p>
          <w:p w:rsidR="00630C05" w:rsidRPr="008B15C7" w:rsidRDefault="00630C05" w:rsidP="00F23AD1">
            <w:pPr>
              <w:spacing w:after="120"/>
              <w:rPr>
                <w:rFonts w:asciiTheme="majorBidi" w:hAnsiTheme="majorBidi" w:cstheme="majorBidi"/>
                <w:iCs/>
              </w:rPr>
            </w:pPr>
          </w:p>
          <w:p w:rsidR="00630C05" w:rsidRPr="008B15C7" w:rsidRDefault="00630C05" w:rsidP="00F23AD1">
            <w:pPr>
              <w:spacing w:after="120"/>
              <w:rPr>
                <w:rFonts w:asciiTheme="majorBidi" w:hAnsiTheme="majorBidi" w:cstheme="majorBidi"/>
                <w:iCs/>
                <w:lang w:val="en-GB"/>
              </w:rPr>
            </w:pPr>
          </w:p>
          <w:p w:rsidR="00630C05" w:rsidRPr="008B15C7" w:rsidRDefault="00630C05" w:rsidP="00F23AD1">
            <w:pPr>
              <w:spacing w:after="120"/>
              <w:rPr>
                <w:rFonts w:asciiTheme="majorBidi" w:hAnsiTheme="majorBidi" w:cstheme="majorBidi"/>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b/>
              </w:rPr>
            </w:pPr>
          </w:p>
          <w:p w:rsidR="00164FB0" w:rsidRDefault="00164FB0" w:rsidP="00F23AD1">
            <w:pPr>
              <w:spacing w:after="120"/>
              <w:rPr>
                <w:rFonts w:asciiTheme="majorBidi" w:hAnsiTheme="majorBidi" w:cstheme="majorBidi"/>
                <w:b/>
              </w:rPr>
            </w:pPr>
          </w:p>
          <w:p w:rsidR="00164FB0" w:rsidRDefault="00164FB0" w:rsidP="00F23AD1">
            <w:pPr>
              <w:spacing w:after="120"/>
              <w:rPr>
                <w:rFonts w:asciiTheme="majorBidi" w:hAnsiTheme="majorBidi" w:cstheme="majorBidi"/>
                <w:b/>
              </w:rPr>
            </w:pPr>
          </w:p>
          <w:p w:rsidR="00164FB0" w:rsidRDefault="00164FB0" w:rsidP="00D34F78">
            <w:pPr>
              <w:spacing w:after="120"/>
              <w:rPr>
                <w:rFonts w:asciiTheme="minorBidi" w:hAnsiTheme="minorBidi" w:cstheme="minorBidi"/>
                <w:b/>
              </w:rPr>
            </w:pPr>
          </w:p>
          <w:p w:rsidR="00D34F78" w:rsidRPr="00D34F78" w:rsidRDefault="00D34F78" w:rsidP="00D34F78">
            <w:pPr>
              <w:spacing w:after="120"/>
              <w:rPr>
                <w:rFonts w:asciiTheme="minorBidi" w:hAnsiTheme="minorBidi" w:cstheme="minorBidi"/>
                <w:b/>
              </w:rPr>
            </w:pPr>
            <w:r w:rsidRPr="00D34F78">
              <w:rPr>
                <w:rFonts w:asciiTheme="minorBidi" w:hAnsiTheme="minorBidi" w:cstheme="minorBidi"/>
                <w:b/>
              </w:rPr>
              <w:t>Religion</w:t>
            </w: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630C05" w:rsidRPr="008B15C7" w:rsidRDefault="00630C05" w:rsidP="00F23AD1">
            <w:pPr>
              <w:spacing w:after="120"/>
              <w:rPr>
                <w:rFonts w:asciiTheme="majorBidi" w:hAnsiTheme="majorBidi" w:cstheme="majorBidi"/>
                <w:b/>
              </w:rPr>
            </w:pPr>
          </w:p>
          <w:p w:rsidR="00D34F78" w:rsidRDefault="00D34F78" w:rsidP="00F23AD1">
            <w:pPr>
              <w:spacing w:after="120"/>
              <w:rPr>
                <w:rFonts w:asciiTheme="majorBidi" w:hAnsiTheme="majorBidi" w:cstheme="majorBidi"/>
              </w:rPr>
            </w:pPr>
          </w:p>
          <w:p w:rsidR="00D34F78" w:rsidRPr="00D34F78" w:rsidRDefault="00D34F78" w:rsidP="00D34F78">
            <w:pPr>
              <w:rPr>
                <w:rFonts w:asciiTheme="majorBidi" w:hAnsiTheme="majorBidi" w:cstheme="majorBidi"/>
              </w:rPr>
            </w:pPr>
          </w:p>
          <w:p w:rsidR="00D34F78" w:rsidRDefault="00D34F78" w:rsidP="00D34F78">
            <w:pPr>
              <w:rPr>
                <w:rFonts w:asciiTheme="minorBidi" w:hAnsiTheme="minorBidi" w:cstheme="minorBidi"/>
                <w:b/>
                <w:sz w:val="22"/>
                <w:szCs w:val="22"/>
              </w:rPr>
            </w:pPr>
          </w:p>
          <w:p w:rsidR="00D34F78" w:rsidRDefault="00D34F78" w:rsidP="00D34F78">
            <w:pPr>
              <w:rPr>
                <w:rFonts w:asciiTheme="minorBidi" w:hAnsiTheme="minorBidi" w:cstheme="minorBidi"/>
                <w:b/>
                <w:sz w:val="22"/>
                <w:szCs w:val="22"/>
              </w:rPr>
            </w:pPr>
          </w:p>
          <w:p w:rsidR="00D34F78" w:rsidRDefault="00D34F78" w:rsidP="00D34F78">
            <w:pPr>
              <w:rPr>
                <w:rFonts w:asciiTheme="minorBidi" w:hAnsiTheme="minorBidi" w:cstheme="minorBidi"/>
                <w:b/>
                <w:sz w:val="22"/>
                <w:szCs w:val="22"/>
              </w:rPr>
            </w:pPr>
          </w:p>
          <w:p w:rsidR="00D34F78" w:rsidRDefault="00D34F78" w:rsidP="00D34F78">
            <w:pPr>
              <w:rPr>
                <w:rFonts w:asciiTheme="minorBidi" w:hAnsiTheme="minorBidi" w:cstheme="minorBidi"/>
                <w:b/>
                <w:sz w:val="22"/>
                <w:szCs w:val="22"/>
              </w:rPr>
            </w:pPr>
          </w:p>
          <w:p w:rsidR="00D34F78" w:rsidRDefault="00D34F78" w:rsidP="00D34F78">
            <w:pPr>
              <w:rPr>
                <w:rFonts w:asciiTheme="minorBidi" w:hAnsiTheme="minorBidi" w:cstheme="minorBidi"/>
                <w:b/>
                <w:sz w:val="22"/>
                <w:szCs w:val="22"/>
              </w:rPr>
            </w:pPr>
          </w:p>
          <w:p w:rsidR="00170CA5" w:rsidRDefault="00170CA5" w:rsidP="00D34F78">
            <w:pPr>
              <w:rPr>
                <w:rFonts w:asciiTheme="minorBidi" w:hAnsiTheme="minorBidi" w:cstheme="minorBidi"/>
                <w:b/>
                <w:sz w:val="22"/>
                <w:szCs w:val="22"/>
              </w:rPr>
            </w:pPr>
          </w:p>
          <w:p w:rsidR="00170CA5" w:rsidRDefault="00170CA5" w:rsidP="00D34F78">
            <w:pPr>
              <w:rPr>
                <w:rFonts w:asciiTheme="minorBidi" w:hAnsiTheme="minorBidi" w:cstheme="minorBidi"/>
                <w:b/>
                <w:sz w:val="22"/>
                <w:szCs w:val="22"/>
              </w:rPr>
            </w:pPr>
          </w:p>
          <w:p w:rsidR="00D34F78" w:rsidRDefault="00D34F78" w:rsidP="00D34F78">
            <w:pPr>
              <w:rPr>
                <w:rFonts w:asciiTheme="minorBidi" w:hAnsiTheme="minorBidi" w:cstheme="minorBidi"/>
                <w:b/>
              </w:rPr>
            </w:pPr>
          </w:p>
          <w:p w:rsidR="00590087" w:rsidRPr="009421A6" w:rsidRDefault="00590087" w:rsidP="00D34F78">
            <w:pPr>
              <w:rPr>
                <w:rFonts w:asciiTheme="minorBidi" w:hAnsiTheme="minorBidi" w:cstheme="minorBidi"/>
                <w:b/>
              </w:rPr>
            </w:pPr>
            <w:r>
              <w:rPr>
                <w:rFonts w:asciiTheme="minorBidi" w:hAnsiTheme="minorBidi" w:cstheme="minorBidi"/>
                <w:b/>
              </w:rPr>
              <w:t>Geography</w:t>
            </w:r>
          </w:p>
          <w:p w:rsidR="00630C05" w:rsidRDefault="00630C05" w:rsidP="00D34F78">
            <w:pPr>
              <w:jc w:val="center"/>
              <w:rPr>
                <w:rFonts w:asciiTheme="majorBidi" w:hAnsiTheme="majorBidi" w:cstheme="majorBidi"/>
              </w:rPr>
            </w:pPr>
          </w:p>
          <w:p w:rsidR="00590087" w:rsidRDefault="00590087" w:rsidP="00D34F78">
            <w:pPr>
              <w:jc w:val="center"/>
              <w:rPr>
                <w:rFonts w:asciiTheme="majorBidi" w:hAnsiTheme="majorBidi" w:cstheme="majorBidi"/>
              </w:rPr>
            </w:pPr>
          </w:p>
          <w:p w:rsidR="00590087" w:rsidRDefault="00590087"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D34F78" w:rsidRDefault="00D34F78" w:rsidP="00D34F78">
            <w:pPr>
              <w:jc w:val="center"/>
              <w:rPr>
                <w:rFonts w:asciiTheme="majorBidi" w:hAnsiTheme="majorBidi" w:cstheme="majorBidi"/>
              </w:rPr>
            </w:pPr>
          </w:p>
          <w:p w:rsidR="00170CA5" w:rsidRDefault="00170CA5"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590087" w:rsidRDefault="00590087" w:rsidP="00590087">
            <w:pPr>
              <w:rPr>
                <w:rFonts w:asciiTheme="majorBidi" w:hAnsiTheme="majorBidi" w:cstheme="majorBidi"/>
              </w:rPr>
            </w:pPr>
          </w:p>
          <w:p w:rsidR="00D34F78" w:rsidRPr="002B5684" w:rsidRDefault="00D34F78" w:rsidP="00D34F78">
            <w:pPr>
              <w:rPr>
                <w:rFonts w:asciiTheme="minorBidi" w:hAnsiTheme="minorBidi" w:cstheme="minorBidi"/>
                <w:b/>
              </w:rPr>
            </w:pPr>
            <w:r w:rsidRPr="002B5684">
              <w:rPr>
                <w:rFonts w:asciiTheme="minorBidi" w:hAnsiTheme="minorBidi" w:cstheme="minorBidi"/>
                <w:b/>
              </w:rPr>
              <w:t>Personal Development, Health &amp; Physical Education</w:t>
            </w:r>
          </w:p>
          <w:p w:rsidR="00D34F78" w:rsidRDefault="00D34F78"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D34F78">
            <w:pPr>
              <w:jc w:val="center"/>
              <w:rPr>
                <w:rFonts w:asciiTheme="majorBidi" w:hAnsiTheme="majorBidi" w:cstheme="majorBidi"/>
              </w:rPr>
            </w:pPr>
          </w:p>
          <w:p w:rsidR="00484043" w:rsidRDefault="00484043" w:rsidP="00170CA5">
            <w:pPr>
              <w:rPr>
                <w:rFonts w:asciiTheme="majorBidi" w:hAnsiTheme="majorBidi" w:cstheme="majorBidi"/>
              </w:rPr>
            </w:pPr>
          </w:p>
          <w:p w:rsidR="00484043" w:rsidRPr="00D665A7" w:rsidRDefault="00484043" w:rsidP="00484043">
            <w:pPr>
              <w:rPr>
                <w:rFonts w:asciiTheme="majorBidi" w:hAnsiTheme="majorBidi" w:cstheme="majorBidi"/>
              </w:rPr>
            </w:pPr>
            <w:r w:rsidRPr="00D665A7">
              <w:rPr>
                <w:rFonts w:asciiTheme="minorBidi" w:hAnsiTheme="minorBidi" w:cstheme="minorBidi"/>
                <w:b/>
              </w:rPr>
              <w:t>Creative Arts</w:t>
            </w:r>
          </w:p>
        </w:tc>
        <w:tc>
          <w:tcPr>
            <w:tcW w:w="4111" w:type="dxa"/>
          </w:tcPr>
          <w:p w:rsidR="00630C05" w:rsidRPr="009421A6" w:rsidRDefault="009421A6" w:rsidP="00F23AD1">
            <w:pPr>
              <w:spacing w:after="120"/>
              <w:rPr>
                <w:rFonts w:asciiTheme="majorBidi" w:eastAsia="SimSun" w:hAnsiTheme="majorBidi" w:cstheme="majorBidi"/>
                <w:b/>
                <w:bCs/>
              </w:rPr>
            </w:pPr>
            <w:r w:rsidRPr="009421A6">
              <w:rPr>
                <w:rFonts w:asciiTheme="majorBidi" w:eastAsia="SimSun" w:hAnsiTheme="majorBidi" w:cstheme="majorBidi"/>
                <w:b/>
                <w:bCs/>
              </w:rPr>
              <w:lastRenderedPageBreak/>
              <w:t>English</w:t>
            </w:r>
          </w:p>
          <w:p w:rsidR="00630C05" w:rsidRPr="009421A6" w:rsidRDefault="00630C05" w:rsidP="00F23AD1">
            <w:pPr>
              <w:rPr>
                <w:rFonts w:asciiTheme="majorBidi" w:eastAsia="SimSun" w:hAnsiTheme="majorBidi" w:cstheme="majorBidi"/>
                <w:b/>
                <w:bCs/>
              </w:rPr>
            </w:pPr>
            <w:r w:rsidRPr="008B15C7">
              <w:rPr>
                <w:rFonts w:asciiTheme="majorBidi" w:eastAsia="SimSun" w:hAnsiTheme="majorBidi" w:cstheme="majorBidi"/>
                <w:b/>
                <w:bCs/>
              </w:rPr>
              <w:t>ENe-1A</w:t>
            </w:r>
            <w:r w:rsidR="009421A6">
              <w:rPr>
                <w:rFonts w:asciiTheme="majorBidi" w:eastAsia="SimSun" w:hAnsiTheme="majorBidi" w:cstheme="majorBidi"/>
                <w:b/>
                <w:bCs/>
              </w:rPr>
              <w:t xml:space="preserve"> </w:t>
            </w:r>
            <w:r w:rsidR="009421A6">
              <w:rPr>
                <w:rFonts w:asciiTheme="majorBidi" w:eastAsia="SimSun" w:hAnsiTheme="majorBidi" w:cstheme="majorBidi"/>
              </w:rPr>
              <w:t>C</w:t>
            </w:r>
            <w:r w:rsidRPr="008B15C7">
              <w:rPr>
                <w:rFonts w:asciiTheme="majorBidi" w:eastAsia="SimSun" w:hAnsiTheme="majorBidi" w:cstheme="majorBidi"/>
              </w:rPr>
              <w:t>ommunicates with peers and known adults in informal and guided activities demonstrating emerging skills of group interaction</w:t>
            </w:r>
          </w:p>
          <w:p w:rsidR="00630C05" w:rsidRPr="008B15C7" w:rsidRDefault="00630C05" w:rsidP="00F23AD1">
            <w:pPr>
              <w:rPr>
                <w:rFonts w:asciiTheme="majorBidi" w:eastAsia="SimSun" w:hAnsiTheme="majorBidi" w:cstheme="majorBidi"/>
              </w:rPr>
            </w:pPr>
          </w:p>
          <w:p w:rsidR="00630C05" w:rsidRPr="009421A6" w:rsidRDefault="00630C05" w:rsidP="00F23AD1">
            <w:pPr>
              <w:rPr>
                <w:rFonts w:asciiTheme="majorBidi" w:eastAsia="SimSun" w:hAnsiTheme="majorBidi" w:cstheme="majorBidi"/>
                <w:b/>
                <w:bCs/>
              </w:rPr>
            </w:pPr>
            <w:r w:rsidRPr="008B15C7">
              <w:rPr>
                <w:rFonts w:asciiTheme="majorBidi" w:eastAsia="SimSun" w:hAnsiTheme="majorBidi" w:cstheme="majorBidi"/>
                <w:b/>
                <w:bCs/>
              </w:rPr>
              <w:t>ENe-2A</w:t>
            </w:r>
            <w:r w:rsidR="009421A6">
              <w:rPr>
                <w:rFonts w:asciiTheme="majorBidi" w:eastAsia="SimSun" w:hAnsiTheme="majorBidi" w:cstheme="majorBidi"/>
                <w:b/>
                <w:bCs/>
              </w:rPr>
              <w:t xml:space="preserve"> </w:t>
            </w:r>
            <w:r w:rsidR="009421A6">
              <w:rPr>
                <w:rFonts w:asciiTheme="majorBidi" w:eastAsia="SimSun" w:hAnsiTheme="majorBidi" w:cstheme="majorBidi"/>
              </w:rPr>
              <w:t>C</w:t>
            </w:r>
            <w:r w:rsidRPr="008B15C7">
              <w:rPr>
                <w:rFonts w:asciiTheme="majorBidi" w:eastAsia="SimSun" w:hAnsiTheme="majorBidi" w:cstheme="majorBidi"/>
              </w:rPr>
              <w:t>omposes simple texts to convey an idea or message</w:t>
            </w:r>
          </w:p>
          <w:p w:rsidR="00630C05" w:rsidRPr="008B15C7" w:rsidRDefault="00630C05" w:rsidP="00F23AD1">
            <w:pPr>
              <w:rPr>
                <w:rFonts w:asciiTheme="majorBidi" w:eastAsia="SimSun" w:hAnsiTheme="majorBidi" w:cstheme="majorBidi"/>
              </w:rPr>
            </w:pPr>
          </w:p>
          <w:p w:rsidR="00630C05" w:rsidRPr="009421A6" w:rsidRDefault="00630C05" w:rsidP="00F23AD1">
            <w:pPr>
              <w:rPr>
                <w:rFonts w:asciiTheme="majorBidi" w:eastAsia="SimSun" w:hAnsiTheme="majorBidi" w:cstheme="majorBidi"/>
                <w:b/>
                <w:bCs/>
              </w:rPr>
            </w:pPr>
            <w:r w:rsidRPr="008B15C7">
              <w:rPr>
                <w:rFonts w:asciiTheme="majorBidi" w:eastAsia="SimSun" w:hAnsiTheme="majorBidi" w:cstheme="majorBidi"/>
                <w:b/>
                <w:bCs/>
              </w:rPr>
              <w:t>ENe-3A</w:t>
            </w:r>
            <w:r w:rsidR="009421A6">
              <w:rPr>
                <w:rFonts w:asciiTheme="majorBidi" w:eastAsia="SimSun" w:hAnsiTheme="majorBidi" w:cstheme="majorBidi"/>
                <w:b/>
                <w:bCs/>
              </w:rPr>
              <w:t xml:space="preserve"> P</w:t>
            </w:r>
            <w:r w:rsidRPr="008B15C7">
              <w:rPr>
                <w:rFonts w:asciiTheme="majorBidi" w:eastAsia="SimSun" w:hAnsiTheme="majorBidi" w:cstheme="majorBidi"/>
              </w:rPr>
              <w:t>roduces most lower case and upper case</w:t>
            </w:r>
            <w:r w:rsidRPr="008B15C7">
              <w:rPr>
                <w:rFonts w:asciiTheme="majorBidi" w:eastAsia="SimSun" w:hAnsiTheme="majorBidi" w:cstheme="majorBidi"/>
                <w:b/>
                <w:bCs/>
              </w:rPr>
              <w:t xml:space="preserve"> </w:t>
            </w:r>
            <w:r w:rsidRPr="008B15C7">
              <w:rPr>
                <w:rFonts w:asciiTheme="majorBidi" w:eastAsia="SimSun" w:hAnsiTheme="majorBidi" w:cstheme="majorBidi"/>
              </w:rPr>
              <w:t>letters and uses digital technologies to construct texts</w:t>
            </w:r>
          </w:p>
          <w:p w:rsidR="00630C05" w:rsidRPr="008B15C7" w:rsidRDefault="00630C05" w:rsidP="00F23AD1">
            <w:pPr>
              <w:rPr>
                <w:rFonts w:asciiTheme="majorBidi" w:eastAsia="SimSun" w:hAnsiTheme="majorBidi" w:cstheme="majorBidi"/>
              </w:rPr>
            </w:pPr>
          </w:p>
          <w:p w:rsidR="00630C05" w:rsidRPr="00164FB0" w:rsidRDefault="00630C05" w:rsidP="00F23AD1">
            <w:pPr>
              <w:rPr>
                <w:rFonts w:asciiTheme="majorBidi" w:eastAsia="SimSun" w:hAnsiTheme="majorBidi" w:cstheme="majorBidi"/>
                <w:b/>
                <w:bCs/>
              </w:rPr>
            </w:pPr>
            <w:r w:rsidRPr="008B15C7">
              <w:rPr>
                <w:rFonts w:asciiTheme="majorBidi" w:eastAsia="SimSun" w:hAnsiTheme="majorBidi" w:cstheme="majorBidi"/>
                <w:b/>
                <w:bCs/>
              </w:rPr>
              <w:t xml:space="preserve">ENe-4A </w:t>
            </w:r>
            <w:r w:rsidR="00164FB0">
              <w:rPr>
                <w:rFonts w:asciiTheme="majorBidi" w:eastAsia="SimSun" w:hAnsiTheme="majorBidi" w:cstheme="majorBidi"/>
              </w:rPr>
              <w:t>D</w:t>
            </w:r>
            <w:r w:rsidRPr="008B15C7">
              <w:rPr>
                <w:rFonts w:asciiTheme="majorBidi" w:eastAsia="SimSun" w:hAnsiTheme="majorBidi" w:cstheme="majorBidi"/>
              </w:rPr>
              <w:t>emonstrates developing skills and strategies to read, view and comprehend short, predictable texts on familiar topics in different media and technologies</w:t>
            </w:r>
          </w:p>
          <w:p w:rsidR="00630C05" w:rsidRPr="008B15C7" w:rsidRDefault="00630C05" w:rsidP="00F23AD1">
            <w:pPr>
              <w:rPr>
                <w:rFonts w:asciiTheme="majorBidi" w:eastAsia="SimSun" w:hAnsiTheme="majorBidi" w:cstheme="majorBidi"/>
              </w:rPr>
            </w:pPr>
          </w:p>
          <w:p w:rsidR="00630C05" w:rsidRPr="00164FB0" w:rsidRDefault="00630C05" w:rsidP="00F23AD1">
            <w:pPr>
              <w:rPr>
                <w:rFonts w:asciiTheme="majorBidi" w:eastAsia="SimSun" w:hAnsiTheme="majorBidi" w:cstheme="majorBidi"/>
                <w:b/>
                <w:bCs/>
              </w:rPr>
            </w:pPr>
            <w:r w:rsidRPr="008B15C7">
              <w:rPr>
                <w:rFonts w:asciiTheme="majorBidi" w:eastAsia="SimSun" w:hAnsiTheme="majorBidi" w:cstheme="majorBidi"/>
                <w:b/>
                <w:bCs/>
              </w:rPr>
              <w:t>ENe-5A</w:t>
            </w:r>
            <w:r w:rsidR="00164FB0">
              <w:rPr>
                <w:rFonts w:asciiTheme="majorBidi" w:eastAsia="SimSun" w:hAnsiTheme="majorBidi" w:cstheme="majorBidi"/>
                <w:b/>
                <w:bCs/>
              </w:rPr>
              <w:t xml:space="preserve"> </w:t>
            </w:r>
            <w:r w:rsidR="00164FB0">
              <w:rPr>
                <w:rFonts w:asciiTheme="majorBidi" w:eastAsia="SimSun" w:hAnsiTheme="majorBidi" w:cstheme="majorBidi"/>
              </w:rPr>
              <w:t>D</w:t>
            </w:r>
            <w:r w:rsidRPr="008B15C7">
              <w:rPr>
                <w:rFonts w:asciiTheme="majorBidi" w:eastAsia="SimSun" w:hAnsiTheme="majorBidi" w:cstheme="majorBidi"/>
              </w:rPr>
              <w:t>emonstrates developing skills in using letters, simple sound blends and some sight words to represent known words when spelling</w:t>
            </w:r>
          </w:p>
          <w:p w:rsidR="00630C05" w:rsidRPr="008B15C7" w:rsidRDefault="00630C05" w:rsidP="00F23AD1">
            <w:pPr>
              <w:rPr>
                <w:rFonts w:asciiTheme="majorBidi" w:eastAsia="SimSun" w:hAnsiTheme="majorBidi" w:cstheme="majorBidi"/>
              </w:rPr>
            </w:pPr>
          </w:p>
          <w:p w:rsidR="00630C05" w:rsidRPr="00164FB0" w:rsidRDefault="00630C05" w:rsidP="00F23AD1">
            <w:pPr>
              <w:rPr>
                <w:rFonts w:asciiTheme="majorBidi" w:eastAsia="SimSun" w:hAnsiTheme="majorBidi" w:cstheme="majorBidi"/>
                <w:b/>
                <w:bCs/>
              </w:rPr>
            </w:pPr>
            <w:r w:rsidRPr="008B15C7">
              <w:rPr>
                <w:rFonts w:asciiTheme="majorBidi" w:eastAsia="SimSun" w:hAnsiTheme="majorBidi" w:cstheme="majorBidi"/>
                <w:b/>
                <w:bCs/>
              </w:rPr>
              <w:t>ENe-6B</w:t>
            </w:r>
            <w:r w:rsidR="00164FB0">
              <w:rPr>
                <w:rFonts w:asciiTheme="majorBidi" w:eastAsia="SimSun" w:hAnsiTheme="majorBidi" w:cstheme="majorBidi"/>
                <w:b/>
                <w:bCs/>
              </w:rPr>
              <w:t xml:space="preserve"> </w:t>
            </w:r>
            <w:r w:rsidR="00164FB0">
              <w:rPr>
                <w:rFonts w:asciiTheme="majorBidi" w:eastAsia="SimSun" w:hAnsiTheme="majorBidi" w:cstheme="majorBidi"/>
                <w:bCs/>
              </w:rPr>
              <w:t>R</w:t>
            </w:r>
            <w:r w:rsidRPr="008B15C7">
              <w:rPr>
                <w:rFonts w:asciiTheme="majorBidi" w:eastAsia="SimSun" w:hAnsiTheme="majorBidi" w:cstheme="majorBidi"/>
              </w:rPr>
              <w:t>ecognises that there are different kinds of spoken texts with specific language features and shows an emerging awareness of some purposes for spoken language</w:t>
            </w:r>
          </w:p>
          <w:p w:rsidR="00630C05" w:rsidRPr="008B15C7" w:rsidRDefault="00630C05" w:rsidP="00F23AD1">
            <w:pPr>
              <w:rPr>
                <w:rFonts w:asciiTheme="majorBidi" w:eastAsia="SimSun" w:hAnsiTheme="majorBidi" w:cstheme="majorBidi"/>
              </w:rPr>
            </w:pPr>
          </w:p>
          <w:p w:rsidR="00630C05" w:rsidRPr="00164FB0" w:rsidRDefault="00630C05" w:rsidP="00F23AD1">
            <w:pPr>
              <w:rPr>
                <w:rFonts w:asciiTheme="majorBidi" w:eastAsia="SimSun" w:hAnsiTheme="majorBidi" w:cstheme="majorBidi"/>
                <w:b/>
                <w:bCs/>
              </w:rPr>
            </w:pPr>
            <w:r w:rsidRPr="008B15C7">
              <w:rPr>
                <w:rFonts w:asciiTheme="majorBidi" w:eastAsia="SimSun" w:hAnsiTheme="majorBidi" w:cstheme="majorBidi"/>
                <w:b/>
                <w:bCs/>
              </w:rPr>
              <w:t>ENe-7B</w:t>
            </w:r>
            <w:r w:rsidR="00164FB0">
              <w:rPr>
                <w:rFonts w:asciiTheme="majorBidi" w:eastAsia="SimSun" w:hAnsiTheme="majorBidi" w:cstheme="majorBidi"/>
                <w:b/>
                <w:bCs/>
              </w:rPr>
              <w:t xml:space="preserve"> </w:t>
            </w:r>
            <w:r w:rsidR="00164FB0">
              <w:rPr>
                <w:rFonts w:asciiTheme="majorBidi" w:eastAsia="SimSun" w:hAnsiTheme="majorBidi" w:cstheme="majorBidi"/>
                <w:bCs/>
              </w:rPr>
              <w:t>R</w:t>
            </w:r>
            <w:r w:rsidRPr="008B15C7">
              <w:rPr>
                <w:rFonts w:asciiTheme="majorBidi" w:eastAsia="SimSun" w:hAnsiTheme="majorBidi" w:cstheme="majorBidi"/>
              </w:rPr>
              <w:t>ecognises some different purposes for writing and that own texts differ in various ways</w:t>
            </w:r>
          </w:p>
          <w:p w:rsidR="00630C05" w:rsidRDefault="00630C05" w:rsidP="00F23AD1">
            <w:pPr>
              <w:rPr>
                <w:rFonts w:asciiTheme="majorBidi" w:eastAsia="SimSun" w:hAnsiTheme="majorBidi" w:cstheme="majorBidi"/>
              </w:rPr>
            </w:pPr>
          </w:p>
          <w:p w:rsidR="00630C05" w:rsidRDefault="00630C05" w:rsidP="00F23AD1">
            <w:pPr>
              <w:rPr>
                <w:rFonts w:asciiTheme="majorBidi" w:eastAsia="SimSun" w:hAnsiTheme="majorBidi" w:cstheme="majorBidi"/>
              </w:rPr>
            </w:pPr>
          </w:p>
          <w:p w:rsidR="00630C05" w:rsidRPr="008B15C7" w:rsidRDefault="00630C05" w:rsidP="00F23AD1">
            <w:pPr>
              <w:rPr>
                <w:rFonts w:asciiTheme="majorBidi" w:eastAsia="SimSun" w:hAnsiTheme="majorBidi" w:cstheme="majorBidi"/>
              </w:rPr>
            </w:pPr>
          </w:p>
          <w:p w:rsidR="00630C05" w:rsidRPr="00164FB0" w:rsidRDefault="00630C05" w:rsidP="00F23AD1">
            <w:pPr>
              <w:rPr>
                <w:rFonts w:asciiTheme="majorBidi" w:eastAsia="SimSun" w:hAnsiTheme="majorBidi" w:cstheme="majorBidi"/>
                <w:b/>
                <w:bCs/>
              </w:rPr>
            </w:pPr>
            <w:r w:rsidRPr="001C6864">
              <w:rPr>
                <w:rFonts w:asciiTheme="majorBidi" w:eastAsia="SimSun" w:hAnsiTheme="majorBidi" w:cstheme="majorBidi"/>
                <w:b/>
                <w:bCs/>
              </w:rPr>
              <w:t>ENe-8B</w:t>
            </w:r>
            <w:r w:rsidR="00164FB0">
              <w:rPr>
                <w:rFonts w:asciiTheme="majorBidi" w:eastAsia="SimSun" w:hAnsiTheme="majorBidi" w:cstheme="majorBidi"/>
                <w:b/>
                <w:bCs/>
              </w:rPr>
              <w:t xml:space="preserve"> </w:t>
            </w:r>
            <w:r w:rsidR="00164FB0">
              <w:rPr>
                <w:rFonts w:asciiTheme="majorBidi" w:eastAsia="SimSun" w:hAnsiTheme="majorBidi" w:cstheme="majorBidi"/>
                <w:bCs/>
              </w:rPr>
              <w:t>D</w:t>
            </w:r>
            <w:r w:rsidRPr="008B15C7">
              <w:rPr>
                <w:rFonts w:asciiTheme="majorBidi" w:eastAsia="SimSun" w:hAnsiTheme="majorBidi" w:cstheme="majorBidi"/>
              </w:rPr>
              <w:t>emonstrates emerging skills and knowledge of texts to read and view, and shows developing awareness of purpose, audience and subject matter</w:t>
            </w:r>
          </w:p>
          <w:p w:rsidR="00630C05" w:rsidRPr="008B15C7" w:rsidRDefault="00630C05" w:rsidP="00F23AD1">
            <w:pPr>
              <w:rPr>
                <w:rFonts w:asciiTheme="majorBidi" w:eastAsia="SimSun" w:hAnsiTheme="majorBidi" w:cstheme="majorBidi"/>
              </w:rPr>
            </w:pPr>
          </w:p>
          <w:p w:rsidR="00630C05" w:rsidRPr="00164FB0" w:rsidRDefault="00630C05" w:rsidP="00F23AD1">
            <w:pPr>
              <w:rPr>
                <w:rFonts w:asciiTheme="majorBidi" w:eastAsia="SimSun" w:hAnsiTheme="majorBidi" w:cstheme="majorBidi"/>
                <w:b/>
                <w:bCs/>
              </w:rPr>
            </w:pPr>
            <w:r w:rsidRPr="001C6864">
              <w:rPr>
                <w:rFonts w:asciiTheme="majorBidi" w:eastAsia="SimSun" w:hAnsiTheme="majorBidi" w:cstheme="majorBidi"/>
                <w:b/>
                <w:bCs/>
              </w:rPr>
              <w:t>ENe-9B</w:t>
            </w:r>
            <w:r w:rsidR="00164FB0">
              <w:rPr>
                <w:rFonts w:asciiTheme="majorBidi" w:eastAsia="SimSun" w:hAnsiTheme="majorBidi" w:cstheme="majorBidi"/>
                <w:b/>
                <w:bCs/>
              </w:rPr>
              <w:t xml:space="preserve"> </w:t>
            </w:r>
            <w:r w:rsidR="00164FB0">
              <w:rPr>
                <w:rFonts w:asciiTheme="majorBidi" w:eastAsia="SimSun" w:hAnsiTheme="majorBidi" w:cstheme="majorBidi"/>
              </w:rPr>
              <w:t>D</w:t>
            </w:r>
            <w:r w:rsidRPr="008B15C7">
              <w:rPr>
                <w:rFonts w:asciiTheme="majorBidi" w:eastAsia="SimSun" w:hAnsiTheme="majorBidi" w:cstheme="majorBidi"/>
              </w:rPr>
              <w:t>emonstrates developing skills and knowledge in grammar, punctuation and vocabulary when responding to and composing texts</w:t>
            </w:r>
          </w:p>
          <w:p w:rsidR="00630C05" w:rsidRDefault="00630C05" w:rsidP="00F23AD1">
            <w:pPr>
              <w:rPr>
                <w:rFonts w:asciiTheme="majorBidi" w:eastAsia="SimSun" w:hAnsiTheme="majorBidi" w:cstheme="majorBidi"/>
              </w:rPr>
            </w:pPr>
          </w:p>
          <w:p w:rsidR="00164FB0" w:rsidRPr="008B15C7" w:rsidRDefault="00164FB0" w:rsidP="00F23AD1">
            <w:pPr>
              <w:rPr>
                <w:rFonts w:asciiTheme="majorBidi" w:eastAsia="SimSun" w:hAnsiTheme="majorBidi" w:cstheme="majorBidi"/>
              </w:rPr>
            </w:pPr>
          </w:p>
          <w:p w:rsidR="00630C05" w:rsidRPr="008B15C7" w:rsidRDefault="00630C05" w:rsidP="00F23AD1">
            <w:pPr>
              <w:rPr>
                <w:rFonts w:asciiTheme="majorBidi" w:eastAsia="SimSun" w:hAnsiTheme="majorBidi" w:cstheme="majorBidi"/>
              </w:rPr>
            </w:pPr>
          </w:p>
          <w:p w:rsidR="00630C05" w:rsidRPr="001C6864" w:rsidRDefault="00630C05" w:rsidP="00F23AD1">
            <w:pPr>
              <w:rPr>
                <w:rFonts w:asciiTheme="majorBidi" w:eastAsia="SimSun" w:hAnsiTheme="majorBidi" w:cstheme="majorBidi"/>
                <w:b/>
                <w:bCs/>
              </w:rPr>
            </w:pPr>
            <w:r w:rsidRPr="001C6864">
              <w:rPr>
                <w:rFonts w:asciiTheme="majorBidi" w:eastAsia="SimSun" w:hAnsiTheme="majorBidi" w:cstheme="majorBidi"/>
                <w:b/>
                <w:bCs/>
              </w:rPr>
              <w:t>ENe-10C</w:t>
            </w:r>
          </w:p>
          <w:p w:rsidR="00630C05" w:rsidRPr="008B15C7" w:rsidRDefault="00630C05" w:rsidP="00F23AD1">
            <w:pPr>
              <w:rPr>
                <w:rFonts w:asciiTheme="majorBidi" w:eastAsia="SimSun" w:hAnsiTheme="majorBidi" w:cstheme="majorBidi"/>
              </w:rPr>
            </w:pPr>
            <w:r w:rsidRPr="008B15C7">
              <w:rPr>
                <w:rFonts w:asciiTheme="majorBidi" w:eastAsia="SimSun" w:hAnsiTheme="majorBidi" w:cstheme="majorBidi"/>
              </w:rPr>
              <w:t>thinks imaginatively and creatively about familiar topics, simple ideas and the basic features of texts when responding to and composing texts</w:t>
            </w:r>
          </w:p>
          <w:p w:rsidR="00630C05" w:rsidRPr="008B15C7" w:rsidRDefault="00630C05" w:rsidP="00F23AD1">
            <w:pPr>
              <w:rPr>
                <w:rFonts w:asciiTheme="majorBidi" w:eastAsia="SimSun" w:hAnsiTheme="majorBidi" w:cstheme="majorBidi"/>
              </w:rPr>
            </w:pPr>
          </w:p>
          <w:p w:rsidR="00630C05" w:rsidRPr="001C6864" w:rsidRDefault="00630C05" w:rsidP="00F23AD1">
            <w:pPr>
              <w:rPr>
                <w:rFonts w:asciiTheme="majorBidi" w:eastAsia="SimSun" w:hAnsiTheme="majorBidi" w:cstheme="majorBidi"/>
                <w:b/>
                <w:bCs/>
              </w:rPr>
            </w:pPr>
            <w:r w:rsidRPr="001C6864">
              <w:rPr>
                <w:rFonts w:asciiTheme="majorBidi" w:eastAsia="SimSun" w:hAnsiTheme="majorBidi" w:cstheme="majorBidi"/>
                <w:b/>
                <w:bCs/>
              </w:rPr>
              <w:t>ENe-11D</w:t>
            </w:r>
          </w:p>
          <w:p w:rsidR="00630C05" w:rsidRPr="008B15C7" w:rsidRDefault="00630C05" w:rsidP="00F23AD1">
            <w:pPr>
              <w:rPr>
                <w:rFonts w:asciiTheme="majorBidi" w:eastAsia="SimSun" w:hAnsiTheme="majorBidi" w:cstheme="majorBidi"/>
              </w:rPr>
            </w:pPr>
            <w:r w:rsidRPr="008B15C7">
              <w:rPr>
                <w:rFonts w:asciiTheme="majorBidi" w:eastAsia="SimSun" w:hAnsiTheme="majorBidi" w:cstheme="majorBidi"/>
              </w:rPr>
              <w:t>responds to and composes simple texts about familiar aspects of the world and their own experiences</w:t>
            </w:r>
          </w:p>
          <w:p w:rsidR="00630C05" w:rsidRPr="008B15C7" w:rsidRDefault="00630C05" w:rsidP="00F23AD1">
            <w:pPr>
              <w:rPr>
                <w:rFonts w:asciiTheme="majorBidi" w:eastAsia="SimSun" w:hAnsiTheme="majorBidi" w:cstheme="majorBidi"/>
              </w:rPr>
            </w:pPr>
          </w:p>
          <w:p w:rsidR="00630C05" w:rsidRPr="001C6864" w:rsidRDefault="00630C05" w:rsidP="00F23AD1">
            <w:pPr>
              <w:rPr>
                <w:rFonts w:asciiTheme="majorBidi" w:eastAsia="SimSun" w:hAnsiTheme="majorBidi" w:cstheme="majorBidi"/>
                <w:b/>
                <w:bCs/>
              </w:rPr>
            </w:pPr>
            <w:r w:rsidRPr="001C6864">
              <w:rPr>
                <w:rFonts w:asciiTheme="majorBidi" w:eastAsia="SimSun" w:hAnsiTheme="majorBidi" w:cstheme="majorBidi"/>
                <w:b/>
                <w:bCs/>
              </w:rPr>
              <w:t>ENe-12E</w:t>
            </w:r>
          </w:p>
          <w:p w:rsidR="00630C05" w:rsidRPr="008B15C7" w:rsidRDefault="00630C05" w:rsidP="00F23AD1">
            <w:pPr>
              <w:rPr>
                <w:rFonts w:asciiTheme="majorBidi" w:eastAsia="SimSun" w:hAnsiTheme="majorBidi" w:cstheme="majorBidi"/>
              </w:rPr>
            </w:pPr>
            <w:r w:rsidRPr="008B15C7">
              <w:rPr>
                <w:rFonts w:asciiTheme="majorBidi" w:eastAsia="SimSun" w:hAnsiTheme="majorBidi" w:cstheme="majorBidi"/>
              </w:rPr>
              <w:t>demonstrates awareness of how to reflect on aspects of their own and others’ learning</w:t>
            </w:r>
          </w:p>
          <w:p w:rsidR="00630C05" w:rsidRDefault="00630C05" w:rsidP="00F23AD1">
            <w:pPr>
              <w:spacing w:after="120"/>
              <w:jc w:val="both"/>
              <w:rPr>
                <w:rFonts w:asciiTheme="majorBidi" w:hAnsiTheme="majorBidi" w:cstheme="majorBidi"/>
                <w:color w:val="000000"/>
              </w:rPr>
            </w:pPr>
          </w:p>
          <w:p w:rsidR="00164FB0" w:rsidRDefault="00164FB0" w:rsidP="00F23AD1">
            <w:pPr>
              <w:spacing w:after="120"/>
              <w:jc w:val="both"/>
              <w:rPr>
                <w:rFonts w:asciiTheme="majorBidi" w:hAnsiTheme="majorBidi" w:cstheme="majorBidi"/>
                <w:color w:val="000000"/>
              </w:rPr>
            </w:pPr>
          </w:p>
          <w:p w:rsidR="00164FB0" w:rsidRDefault="00164FB0" w:rsidP="00F23AD1">
            <w:pPr>
              <w:spacing w:after="120"/>
              <w:jc w:val="both"/>
              <w:rPr>
                <w:rFonts w:asciiTheme="majorBidi" w:hAnsiTheme="majorBidi" w:cstheme="majorBidi"/>
                <w:color w:val="000000"/>
              </w:rPr>
            </w:pPr>
          </w:p>
          <w:p w:rsidR="00164FB0" w:rsidRDefault="00164FB0" w:rsidP="00F23AD1">
            <w:pPr>
              <w:spacing w:after="120"/>
              <w:jc w:val="both"/>
              <w:rPr>
                <w:rFonts w:asciiTheme="majorBidi" w:hAnsiTheme="majorBidi" w:cstheme="majorBidi"/>
                <w:color w:val="000000"/>
              </w:rPr>
            </w:pPr>
          </w:p>
          <w:p w:rsidR="00164FB0" w:rsidRDefault="00164FB0" w:rsidP="00F23AD1">
            <w:pPr>
              <w:spacing w:after="120"/>
              <w:jc w:val="both"/>
              <w:rPr>
                <w:rFonts w:asciiTheme="majorBidi" w:hAnsiTheme="majorBidi" w:cstheme="majorBidi"/>
                <w:color w:val="000000"/>
              </w:rPr>
            </w:pPr>
          </w:p>
          <w:p w:rsidR="00164FB0" w:rsidRDefault="00164FB0" w:rsidP="00F23AD1">
            <w:pPr>
              <w:spacing w:after="120"/>
              <w:jc w:val="both"/>
              <w:rPr>
                <w:rFonts w:asciiTheme="majorBidi" w:hAnsiTheme="majorBidi" w:cstheme="majorBidi"/>
                <w:color w:val="000000"/>
              </w:rPr>
            </w:pPr>
          </w:p>
          <w:p w:rsidR="00164FB0" w:rsidRPr="008B15C7" w:rsidRDefault="00164FB0" w:rsidP="00F23AD1">
            <w:pPr>
              <w:spacing w:after="120"/>
              <w:jc w:val="both"/>
              <w:rPr>
                <w:rFonts w:asciiTheme="majorBidi" w:hAnsiTheme="majorBidi" w:cstheme="majorBidi"/>
                <w:color w:val="000000"/>
              </w:rPr>
            </w:pPr>
          </w:p>
          <w:p w:rsidR="00630C05" w:rsidRPr="009421A6" w:rsidRDefault="00630C05" w:rsidP="00F23AD1">
            <w:pPr>
              <w:spacing w:after="120"/>
              <w:rPr>
                <w:rFonts w:asciiTheme="majorBidi" w:eastAsia="SimSun" w:hAnsiTheme="majorBidi" w:cstheme="majorBidi"/>
                <w:b/>
                <w:bCs/>
              </w:rPr>
            </w:pPr>
            <w:r w:rsidRPr="009421A6">
              <w:rPr>
                <w:rFonts w:asciiTheme="majorBidi" w:eastAsia="SimSun" w:hAnsiTheme="majorBidi" w:cstheme="majorBidi"/>
                <w:b/>
                <w:bCs/>
              </w:rPr>
              <w:t>Number and Algebra</w:t>
            </w:r>
          </w:p>
          <w:p w:rsidR="00630C05" w:rsidRPr="008B15C7" w:rsidRDefault="00630C05" w:rsidP="00F23AD1">
            <w:pPr>
              <w:spacing w:after="120"/>
              <w:rPr>
                <w:rFonts w:asciiTheme="majorBidi" w:eastAsia="SimSun" w:hAnsiTheme="majorBidi" w:cstheme="majorBidi"/>
                <w:b/>
                <w:bCs/>
                <w:i/>
                <w:iCs/>
              </w:rPr>
            </w:pPr>
            <w:r w:rsidRPr="008B15C7">
              <w:rPr>
                <w:rFonts w:asciiTheme="majorBidi" w:eastAsia="SimSun" w:hAnsiTheme="majorBidi" w:cstheme="majorBidi"/>
                <w:b/>
                <w:bCs/>
                <w:i/>
                <w:iCs/>
              </w:rPr>
              <w:t xml:space="preserve">Whole Number </w:t>
            </w:r>
          </w:p>
          <w:p w:rsidR="00630C05" w:rsidRPr="008B15C7" w:rsidRDefault="00630C05" w:rsidP="00F23AD1">
            <w:pPr>
              <w:spacing w:after="120"/>
              <w:rPr>
                <w:rFonts w:asciiTheme="majorBidi" w:eastAsia="SimSun" w:hAnsiTheme="majorBidi" w:cstheme="majorBidi"/>
              </w:rPr>
            </w:pPr>
            <w:r w:rsidRPr="008B15C7">
              <w:rPr>
                <w:rFonts w:asciiTheme="majorBidi" w:eastAsia="SimSun" w:hAnsiTheme="majorBidi" w:cstheme="majorBidi"/>
                <w:b/>
                <w:bCs/>
              </w:rPr>
              <w:t>MAe-4NA</w:t>
            </w:r>
            <w:r w:rsidRPr="008B15C7">
              <w:rPr>
                <w:rFonts w:asciiTheme="majorBidi" w:eastAsia="SimSun" w:hAnsiTheme="majorBidi" w:cstheme="majorBidi"/>
              </w:rPr>
              <w:t xml:space="preserve"> Counts to 30 and orders, reads and represent numbers 0 to 20.</w:t>
            </w:r>
          </w:p>
          <w:p w:rsidR="00630C05" w:rsidRPr="008B15C7" w:rsidRDefault="00630C05" w:rsidP="00F23AD1">
            <w:pPr>
              <w:spacing w:after="120"/>
              <w:rPr>
                <w:rFonts w:asciiTheme="majorBidi" w:eastAsia="SimSun" w:hAnsiTheme="majorBidi" w:cstheme="majorBidi"/>
              </w:rPr>
            </w:pPr>
          </w:p>
          <w:p w:rsidR="00630C05" w:rsidRPr="008B15C7" w:rsidRDefault="00630C05" w:rsidP="00F23AD1">
            <w:pPr>
              <w:spacing w:after="120"/>
              <w:rPr>
                <w:rFonts w:asciiTheme="majorBidi" w:eastAsia="SimSun" w:hAnsiTheme="majorBidi" w:cstheme="majorBidi"/>
              </w:rPr>
            </w:pPr>
          </w:p>
          <w:p w:rsidR="00630C05" w:rsidRPr="008B15C7" w:rsidRDefault="00630C05" w:rsidP="00F23AD1">
            <w:pPr>
              <w:spacing w:after="120"/>
              <w:rPr>
                <w:rFonts w:asciiTheme="majorBidi" w:eastAsia="SimSun" w:hAnsiTheme="majorBidi" w:cstheme="majorBidi"/>
              </w:rPr>
            </w:pPr>
          </w:p>
          <w:p w:rsidR="00630C05" w:rsidRPr="008B15C7" w:rsidRDefault="00630C05" w:rsidP="00F23AD1">
            <w:pPr>
              <w:spacing w:after="120"/>
              <w:rPr>
                <w:rFonts w:asciiTheme="majorBidi" w:eastAsia="SimSun" w:hAnsiTheme="majorBidi" w:cstheme="majorBidi"/>
              </w:rPr>
            </w:pPr>
          </w:p>
          <w:p w:rsidR="00630C05" w:rsidRPr="008B15C7" w:rsidRDefault="00630C05" w:rsidP="00F23AD1">
            <w:pPr>
              <w:spacing w:after="120"/>
              <w:rPr>
                <w:rFonts w:asciiTheme="majorBidi" w:eastAsia="SimSun" w:hAnsiTheme="majorBidi" w:cstheme="majorBidi"/>
              </w:rPr>
            </w:pPr>
          </w:p>
          <w:p w:rsidR="00630C05" w:rsidRPr="008B15C7" w:rsidRDefault="00630C05" w:rsidP="00F23AD1">
            <w:pPr>
              <w:spacing w:after="120"/>
              <w:rPr>
                <w:rFonts w:asciiTheme="majorBidi" w:eastAsia="SimSun" w:hAnsiTheme="majorBidi" w:cstheme="majorBidi"/>
              </w:rPr>
            </w:pPr>
          </w:p>
          <w:p w:rsidR="00630C05" w:rsidRPr="008B15C7" w:rsidRDefault="00630C05" w:rsidP="00F23AD1">
            <w:pPr>
              <w:spacing w:after="120"/>
              <w:rPr>
                <w:rFonts w:asciiTheme="majorBidi" w:eastAsia="SimSun" w:hAnsiTheme="majorBidi" w:cstheme="majorBidi"/>
              </w:rPr>
            </w:pPr>
          </w:p>
          <w:p w:rsidR="00D34F78" w:rsidRDefault="00D34F78" w:rsidP="00F23AD1">
            <w:pPr>
              <w:spacing w:after="120"/>
              <w:rPr>
                <w:rFonts w:asciiTheme="majorBidi" w:eastAsia="SimSun" w:hAnsiTheme="majorBidi" w:cstheme="majorBidi"/>
                <w:i/>
                <w:iCs/>
              </w:rPr>
            </w:pPr>
          </w:p>
          <w:p w:rsidR="00630C05" w:rsidRDefault="00630C05" w:rsidP="00F23AD1">
            <w:pPr>
              <w:spacing w:after="120"/>
              <w:rPr>
                <w:rFonts w:asciiTheme="majorBidi" w:eastAsia="SimSun" w:hAnsiTheme="majorBidi" w:cstheme="majorBidi"/>
                <w:b/>
                <w:bCs/>
                <w:iCs/>
              </w:rPr>
            </w:pPr>
          </w:p>
          <w:p w:rsidR="00C652D1" w:rsidRDefault="00C652D1" w:rsidP="00C652D1">
            <w:pPr>
              <w:spacing w:after="120"/>
              <w:rPr>
                <w:rFonts w:asciiTheme="majorBidi" w:eastAsia="SimSun" w:hAnsiTheme="majorBidi" w:cstheme="majorBidi"/>
                <w:b/>
                <w:bCs/>
              </w:rPr>
            </w:pPr>
          </w:p>
          <w:p w:rsidR="00C652D1" w:rsidRDefault="00C652D1" w:rsidP="00C652D1">
            <w:pPr>
              <w:spacing w:after="120"/>
              <w:rPr>
                <w:rFonts w:asciiTheme="majorBidi" w:eastAsia="SimSun" w:hAnsiTheme="majorBidi" w:cstheme="majorBidi"/>
                <w:b/>
                <w:bCs/>
              </w:rPr>
            </w:pPr>
            <w:r>
              <w:rPr>
                <w:rFonts w:asciiTheme="majorBidi" w:eastAsia="SimSun" w:hAnsiTheme="majorBidi" w:cstheme="majorBidi"/>
                <w:b/>
                <w:bCs/>
              </w:rPr>
              <w:t>Statistics and Probability</w:t>
            </w:r>
          </w:p>
          <w:p w:rsidR="00C652D1" w:rsidRPr="00C652D1" w:rsidRDefault="00C652D1" w:rsidP="00C652D1">
            <w:pPr>
              <w:spacing w:after="120"/>
              <w:rPr>
                <w:rFonts w:asciiTheme="majorBidi" w:eastAsia="SimSun" w:hAnsiTheme="majorBidi" w:cstheme="majorBidi"/>
                <w:b/>
                <w:bCs/>
                <w:i/>
              </w:rPr>
            </w:pPr>
            <w:r>
              <w:rPr>
                <w:rFonts w:asciiTheme="majorBidi" w:eastAsia="SimSun" w:hAnsiTheme="majorBidi" w:cstheme="majorBidi"/>
                <w:b/>
                <w:bCs/>
                <w:i/>
              </w:rPr>
              <w:t>Data</w:t>
            </w:r>
          </w:p>
          <w:p w:rsidR="00C652D1" w:rsidRPr="00C652D1" w:rsidRDefault="00C652D1" w:rsidP="00F23AD1">
            <w:pPr>
              <w:spacing w:after="120"/>
              <w:rPr>
                <w:rFonts w:asciiTheme="majorBidi" w:eastAsia="SimSun" w:hAnsiTheme="majorBidi" w:cstheme="majorBidi"/>
                <w:bCs/>
                <w:iCs/>
              </w:rPr>
            </w:pPr>
            <w:r>
              <w:rPr>
                <w:rFonts w:asciiTheme="majorBidi" w:eastAsia="SimSun" w:hAnsiTheme="majorBidi" w:cstheme="majorBidi"/>
                <w:b/>
                <w:bCs/>
                <w:iCs/>
              </w:rPr>
              <w:t xml:space="preserve">MAe-17SP </w:t>
            </w:r>
            <w:r>
              <w:rPr>
                <w:rFonts w:asciiTheme="majorBidi" w:eastAsia="SimSun" w:hAnsiTheme="majorBidi" w:cstheme="majorBidi"/>
                <w:bCs/>
                <w:iCs/>
              </w:rPr>
              <w:t xml:space="preserve">Represents data and interprets data displays made from objects. </w:t>
            </w:r>
          </w:p>
          <w:p w:rsidR="00630C05" w:rsidRPr="008B15C7" w:rsidRDefault="00630C05" w:rsidP="00F23AD1">
            <w:pPr>
              <w:spacing w:after="120"/>
              <w:rPr>
                <w:rFonts w:asciiTheme="majorBidi" w:eastAsia="SimSun" w:hAnsiTheme="majorBidi" w:cstheme="majorBidi"/>
              </w:rPr>
            </w:pPr>
          </w:p>
          <w:p w:rsidR="00630C05" w:rsidRPr="00C652D1" w:rsidRDefault="00C652D1" w:rsidP="00F23AD1">
            <w:pPr>
              <w:spacing w:after="120"/>
              <w:rPr>
                <w:rFonts w:asciiTheme="majorBidi" w:eastAsia="SimSun" w:hAnsiTheme="majorBidi" w:cstheme="majorBidi"/>
                <w:b/>
              </w:rPr>
            </w:pPr>
            <w:r w:rsidRPr="00C652D1">
              <w:rPr>
                <w:rFonts w:asciiTheme="majorBidi" w:eastAsia="SimSun" w:hAnsiTheme="majorBidi" w:cstheme="majorBidi"/>
                <w:b/>
              </w:rPr>
              <w:t>Whole Number</w:t>
            </w:r>
          </w:p>
          <w:p w:rsidR="00C652D1" w:rsidRPr="00C652D1" w:rsidRDefault="00C652D1" w:rsidP="00F23AD1">
            <w:pPr>
              <w:spacing w:after="120"/>
              <w:rPr>
                <w:rFonts w:asciiTheme="majorBidi" w:eastAsia="SimSun" w:hAnsiTheme="majorBidi" w:cstheme="majorBidi"/>
                <w:b/>
                <w:i/>
              </w:rPr>
            </w:pPr>
            <w:r w:rsidRPr="00C652D1">
              <w:rPr>
                <w:rFonts w:asciiTheme="majorBidi" w:eastAsia="SimSun" w:hAnsiTheme="majorBidi" w:cstheme="majorBidi"/>
                <w:b/>
                <w:i/>
              </w:rPr>
              <w:t xml:space="preserve">Patterns &amp; Algebra </w:t>
            </w:r>
          </w:p>
          <w:p w:rsidR="00C652D1" w:rsidRPr="00C652D1" w:rsidRDefault="00C652D1" w:rsidP="00C652D1">
            <w:pPr>
              <w:spacing w:after="120"/>
              <w:rPr>
                <w:rFonts w:eastAsia="SimSun"/>
                <w:color w:val="000000"/>
              </w:rPr>
            </w:pPr>
            <w:r w:rsidRPr="00C652D1">
              <w:rPr>
                <w:rFonts w:eastAsia="SimSun"/>
                <w:b/>
                <w:color w:val="000000"/>
              </w:rPr>
              <w:t>MAe-8NA</w:t>
            </w:r>
            <w:r w:rsidRPr="00C652D1">
              <w:rPr>
                <w:rFonts w:eastAsia="SimSun"/>
                <w:color w:val="000000"/>
              </w:rPr>
              <w:t xml:space="preserve"> recognizes, describes and continues repeating patterns</w:t>
            </w:r>
          </w:p>
          <w:p w:rsidR="00630C05" w:rsidRDefault="00630C05" w:rsidP="00F23AD1">
            <w:pPr>
              <w:spacing w:after="120"/>
              <w:rPr>
                <w:rFonts w:asciiTheme="majorBidi" w:eastAsia="SimSun" w:hAnsiTheme="majorBidi" w:cstheme="majorBidi"/>
              </w:rPr>
            </w:pPr>
          </w:p>
          <w:p w:rsidR="00701C90" w:rsidRDefault="00701C90" w:rsidP="00F23AD1">
            <w:pPr>
              <w:spacing w:after="120"/>
              <w:rPr>
                <w:rFonts w:asciiTheme="majorBidi" w:eastAsia="SimSun" w:hAnsiTheme="majorBidi" w:cstheme="majorBidi"/>
              </w:rPr>
            </w:pPr>
          </w:p>
          <w:p w:rsidR="00C652D1" w:rsidRPr="00C652D1" w:rsidRDefault="00C65DDA" w:rsidP="00F23AD1">
            <w:pPr>
              <w:spacing w:after="120"/>
              <w:rPr>
                <w:rFonts w:asciiTheme="majorBidi" w:eastAsia="SimSun" w:hAnsiTheme="majorBidi" w:cstheme="majorBidi"/>
                <w:b/>
              </w:rPr>
            </w:pPr>
            <w:r w:rsidRPr="00C652D1">
              <w:rPr>
                <w:rFonts w:asciiTheme="majorBidi" w:eastAsia="SimSun" w:hAnsiTheme="majorBidi" w:cstheme="majorBidi"/>
                <w:b/>
              </w:rPr>
              <w:t>Measurement</w:t>
            </w:r>
            <w:r w:rsidR="00C652D1" w:rsidRPr="00C652D1">
              <w:rPr>
                <w:rFonts w:asciiTheme="majorBidi" w:eastAsia="SimSun" w:hAnsiTheme="majorBidi" w:cstheme="majorBidi"/>
                <w:b/>
              </w:rPr>
              <w:t xml:space="preserve"> &amp; Geometry</w:t>
            </w:r>
          </w:p>
          <w:p w:rsidR="00C652D1" w:rsidRPr="00C652D1" w:rsidRDefault="00C652D1" w:rsidP="00F23AD1">
            <w:pPr>
              <w:spacing w:after="120"/>
              <w:rPr>
                <w:rFonts w:asciiTheme="majorBidi" w:eastAsia="SimSun" w:hAnsiTheme="majorBidi" w:cstheme="majorBidi"/>
                <w:b/>
                <w:i/>
              </w:rPr>
            </w:pPr>
            <w:r w:rsidRPr="00C652D1">
              <w:rPr>
                <w:rFonts w:asciiTheme="majorBidi" w:eastAsia="SimSun" w:hAnsiTheme="majorBidi" w:cstheme="majorBidi"/>
                <w:b/>
                <w:i/>
              </w:rPr>
              <w:t xml:space="preserve">Mass </w:t>
            </w:r>
          </w:p>
          <w:p w:rsidR="00C652D1" w:rsidRPr="00C652D1" w:rsidRDefault="00C652D1" w:rsidP="00C652D1">
            <w:pPr>
              <w:spacing w:after="120"/>
              <w:rPr>
                <w:rFonts w:eastAsia="SimSun"/>
                <w:color w:val="000000"/>
              </w:rPr>
            </w:pPr>
            <w:r w:rsidRPr="005417AB">
              <w:rPr>
                <w:rFonts w:eastAsia="SimSun"/>
                <w:b/>
                <w:color w:val="000000"/>
              </w:rPr>
              <w:t>MAe-12MG</w:t>
            </w:r>
            <w:r w:rsidRPr="00C652D1">
              <w:rPr>
                <w:rFonts w:eastAsia="SimSun"/>
                <w:color w:val="000000"/>
              </w:rPr>
              <w:t xml:space="preserve"> describes and compares areas using everyday language</w:t>
            </w:r>
          </w:p>
          <w:p w:rsidR="00701C90" w:rsidRPr="008B15C7" w:rsidRDefault="00701C90" w:rsidP="00F23AD1">
            <w:pPr>
              <w:spacing w:after="120"/>
              <w:rPr>
                <w:rFonts w:asciiTheme="majorBidi" w:eastAsia="SimSun" w:hAnsiTheme="majorBidi" w:cstheme="majorBidi"/>
              </w:rPr>
            </w:pPr>
          </w:p>
          <w:p w:rsidR="00D34F78" w:rsidRPr="009421A6" w:rsidRDefault="00D34F78" w:rsidP="00F23AD1">
            <w:pPr>
              <w:spacing w:after="120"/>
              <w:rPr>
                <w:rFonts w:asciiTheme="majorBidi" w:eastAsia="SimSun" w:hAnsiTheme="majorBidi" w:cstheme="majorBidi"/>
                <w:b/>
                <w:bCs/>
              </w:rPr>
            </w:pPr>
          </w:p>
          <w:p w:rsidR="005417AB" w:rsidRPr="00C652D1" w:rsidRDefault="00C65DDA" w:rsidP="005417AB">
            <w:pPr>
              <w:spacing w:after="120"/>
              <w:rPr>
                <w:rFonts w:asciiTheme="majorBidi" w:eastAsia="SimSun" w:hAnsiTheme="majorBidi" w:cstheme="majorBidi"/>
                <w:b/>
              </w:rPr>
            </w:pPr>
            <w:r w:rsidRPr="00C652D1">
              <w:rPr>
                <w:rFonts w:asciiTheme="majorBidi" w:eastAsia="SimSun" w:hAnsiTheme="majorBidi" w:cstheme="majorBidi"/>
                <w:b/>
              </w:rPr>
              <w:t>Measurement</w:t>
            </w:r>
            <w:r w:rsidR="005417AB" w:rsidRPr="00C652D1">
              <w:rPr>
                <w:rFonts w:asciiTheme="majorBidi" w:eastAsia="SimSun" w:hAnsiTheme="majorBidi" w:cstheme="majorBidi"/>
                <w:b/>
              </w:rPr>
              <w:t xml:space="preserve"> &amp; Geometry</w:t>
            </w:r>
          </w:p>
          <w:p w:rsidR="00164FB0" w:rsidRPr="005417AB" w:rsidRDefault="005417AB" w:rsidP="00D34F78">
            <w:pPr>
              <w:spacing w:after="120"/>
              <w:rPr>
                <w:rFonts w:asciiTheme="majorBidi" w:eastAsia="SimSun" w:hAnsiTheme="majorBidi" w:cstheme="majorBidi"/>
                <w:b/>
                <w:i/>
              </w:rPr>
            </w:pPr>
            <w:r w:rsidRPr="005417AB">
              <w:rPr>
                <w:rFonts w:asciiTheme="majorBidi" w:eastAsia="SimSun" w:hAnsiTheme="majorBidi" w:cstheme="majorBidi"/>
                <w:b/>
                <w:i/>
              </w:rPr>
              <w:t>Time</w:t>
            </w:r>
          </w:p>
          <w:p w:rsidR="005417AB" w:rsidRPr="005417AB" w:rsidRDefault="005417AB" w:rsidP="005417AB">
            <w:pPr>
              <w:spacing w:after="120"/>
              <w:rPr>
                <w:rFonts w:eastAsia="SimSun"/>
                <w:color w:val="000000"/>
              </w:rPr>
            </w:pPr>
            <w:r w:rsidRPr="005417AB">
              <w:rPr>
                <w:rFonts w:eastAsia="SimSun"/>
                <w:b/>
                <w:color w:val="000000"/>
              </w:rPr>
              <w:t>MAe-13MG</w:t>
            </w:r>
            <w:r w:rsidRPr="005417AB">
              <w:rPr>
                <w:rFonts w:eastAsia="SimSun"/>
                <w:color w:val="000000"/>
              </w:rPr>
              <w:t xml:space="preserve"> sequences events, uses everyday language to describe the durations of events, and reads hour time on clocks</w:t>
            </w:r>
          </w:p>
          <w:p w:rsidR="005417AB" w:rsidRPr="005417AB" w:rsidRDefault="005417AB" w:rsidP="005417AB">
            <w:pPr>
              <w:spacing w:after="120"/>
              <w:rPr>
                <w:rFonts w:eastAsia="SimSun"/>
                <w:b/>
              </w:rPr>
            </w:pPr>
          </w:p>
          <w:p w:rsidR="005417AB" w:rsidRPr="005417AB" w:rsidRDefault="00C65DDA" w:rsidP="005417AB">
            <w:pPr>
              <w:spacing w:after="120"/>
              <w:rPr>
                <w:rFonts w:eastAsia="SimSun"/>
                <w:b/>
              </w:rPr>
            </w:pPr>
            <w:r w:rsidRPr="005417AB">
              <w:rPr>
                <w:rFonts w:eastAsia="SimSun"/>
                <w:b/>
              </w:rPr>
              <w:t>Measurement</w:t>
            </w:r>
            <w:r w:rsidR="005417AB" w:rsidRPr="005417AB">
              <w:rPr>
                <w:rFonts w:eastAsia="SimSun"/>
                <w:b/>
              </w:rPr>
              <w:t xml:space="preserve"> &amp; Geometry</w:t>
            </w:r>
          </w:p>
          <w:p w:rsidR="00C652D1" w:rsidRPr="005417AB" w:rsidRDefault="005417AB" w:rsidP="00D34F78">
            <w:pPr>
              <w:spacing w:after="120"/>
              <w:rPr>
                <w:rFonts w:eastAsia="SimSun"/>
                <w:b/>
                <w:i/>
              </w:rPr>
            </w:pPr>
            <w:r w:rsidRPr="005417AB">
              <w:rPr>
                <w:rFonts w:eastAsia="SimSun"/>
                <w:b/>
                <w:i/>
              </w:rPr>
              <w:t xml:space="preserve">Position </w:t>
            </w:r>
          </w:p>
          <w:p w:rsidR="005417AB" w:rsidRPr="005417AB" w:rsidRDefault="005417AB" w:rsidP="005417AB">
            <w:pPr>
              <w:spacing w:after="120"/>
              <w:rPr>
                <w:rFonts w:eastAsia="SimSun"/>
                <w:color w:val="000000"/>
              </w:rPr>
            </w:pPr>
            <w:r w:rsidRPr="005417AB">
              <w:rPr>
                <w:rFonts w:eastAsia="SimSun"/>
                <w:b/>
                <w:color w:val="000000"/>
              </w:rPr>
              <w:t>MAe-16MG</w:t>
            </w:r>
            <w:r w:rsidRPr="005417AB">
              <w:rPr>
                <w:rFonts w:eastAsia="SimSun"/>
                <w:color w:val="000000"/>
              </w:rPr>
              <w:t xml:space="preserve"> describes position and gives and follows simple directions using everyday language</w:t>
            </w:r>
          </w:p>
          <w:p w:rsidR="005417AB" w:rsidRPr="005417AB" w:rsidRDefault="005417AB" w:rsidP="00D34F78">
            <w:pPr>
              <w:spacing w:after="120"/>
              <w:rPr>
                <w:rFonts w:eastAsia="SimSun"/>
              </w:rPr>
            </w:pPr>
          </w:p>
          <w:p w:rsidR="005417AB" w:rsidRPr="005417AB" w:rsidRDefault="005417AB" w:rsidP="00D34F78">
            <w:pPr>
              <w:spacing w:after="120"/>
              <w:rPr>
                <w:rFonts w:eastAsia="SimSun"/>
                <w:b/>
              </w:rPr>
            </w:pPr>
            <w:r w:rsidRPr="005417AB">
              <w:rPr>
                <w:rFonts w:eastAsia="SimSun"/>
                <w:b/>
              </w:rPr>
              <w:t xml:space="preserve">Whole Number </w:t>
            </w:r>
          </w:p>
          <w:p w:rsidR="005417AB" w:rsidRPr="005417AB" w:rsidRDefault="005417AB" w:rsidP="00D34F78">
            <w:pPr>
              <w:spacing w:after="120"/>
              <w:rPr>
                <w:rFonts w:eastAsia="SimSun"/>
                <w:b/>
                <w:i/>
              </w:rPr>
            </w:pPr>
            <w:r w:rsidRPr="005417AB">
              <w:rPr>
                <w:rFonts w:eastAsia="SimSun"/>
                <w:b/>
                <w:i/>
              </w:rPr>
              <w:t xml:space="preserve">Addition and Subtraction </w:t>
            </w:r>
          </w:p>
          <w:p w:rsidR="005417AB" w:rsidRPr="005417AB" w:rsidRDefault="005417AB" w:rsidP="005417AB">
            <w:pPr>
              <w:spacing w:after="120"/>
              <w:rPr>
                <w:rFonts w:eastAsia="SimSun"/>
                <w:color w:val="000000"/>
              </w:rPr>
            </w:pPr>
            <w:r w:rsidRPr="005417AB">
              <w:rPr>
                <w:rFonts w:eastAsia="SimSun"/>
                <w:b/>
                <w:color w:val="000000"/>
              </w:rPr>
              <w:lastRenderedPageBreak/>
              <w:t>MAe-5NA</w:t>
            </w:r>
            <w:r w:rsidRPr="005417AB">
              <w:rPr>
                <w:rFonts w:eastAsia="SimSun"/>
                <w:color w:val="000000"/>
              </w:rPr>
              <w:t xml:space="preserve"> combines, separates and compares collections of objects, describes using everyday language, and records using informal methods</w:t>
            </w:r>
          </w:p>
          <w:p w:rsidR="005417AB" w:rsidRDefault="005417AB" w:rsidP="00D34F78">
            <w:pPr>
              <w:spacing w:after="120"/>
              <w:jc w:val="both"/>
              <w:rPr>
                <w:rFonts w:asciiTheme="minorBidi" w:hAnsiTheme="minorBidi" w:cstheme="minorBidi"/>
                <w:b/>
                <w:bCs/>
              </w:rPr>
            </w:pPr>
          </w:p>
          <w:p w:rsidR="005417AB" w:rsidRDefault="005417AB" w:rsidP="00D34F78">
            <w:pPr>
              <w:spacing w:after="120"/>
              <w:jc w:val="both"/>
              <w:rPr>
                <w:rFonts w:asciiTheme="minorBidi" w:hAnsiTheme="minorBidi" w:cstheme="minorBidi"/>
                <w:b/>
                <w:bCs/>
              </w:rPr>
            </w:pPr>
          </w:p>
          <w:p w:rsidR="005417AB" w:rsidRDefault="005417AB" w:rsidP="00D34F78">
            <w:pPr>
              <w:spacing w:after="120"/>
              <w:jc w:val="both"/>
              <w:rPr>
                <w:rFonts w:asciiTheme="minorBidi" w:hAnsiTheme="minorBidi" w:cstheme="minorBidi"/>
                <w:b/>
                <w:bCs/>
              </w:rPr>
            </w:pPr>
          </w:p>
          <w:p w:rsidR="005417AB" w:rsidRDefault="005417AB" w:rsidP="00D34F78">
            <w:pPr>
              <w:spacing w:after="120"/>
              <w:jc w:val="both"/>
              <w:rPr>
                <w:rFonts w:asciiTheme="minorBidi" w:hAnsiTheme="minorBidi" w:cstheme="minorBidi"/>
                <w:b/>
                <w:bCs/>
              </w:rPr>
            </w:pPr>
          </w:p>
          <w:p w:rsidR="005417AB" w:rsidRDefault="005417AB" w:rsidP="00D34F78">
            <w:pPr>
              <w:spacing w:after="120"/>
              <w:jc w:val="both"/>
              <w:rPr>
                <w:rFonts w:asciiTheme="minorBidi" w:hAnsiTheme="minorBidi" w:cstheme="minorBidi"/>
                <w:b/>
                <w:bCs/>
              </w:rPr>
            </w:pPr>
            <w:r>
              <w:rPr>
                <w:rFonts w:asciiTheme="minorBidi" w:hAnsiTheme="minorBidi" w:cstheme="minorBidi"/>
                <w:b/>
                <w:bCs/>
              </w:rPr>
              <w:t>Whole Number</w:t>
            </w:r>
          </w:p>
          <w:p w:rsidR="005417AB" w:rsidRDefault="005417AB" w:rsidP="00D34F78">
            <w:pPr>
              <w:spacing w:after="120"/>
              <w:jc w:val="both"/>
              <w:rPr>
                <w:rFonts w:asciiTheme="minorBidi" w:hAnsiTheme="minorBidi" w:cstheme="minorBidi"/>
                <w:b/>
                <w:bCs/>
                <w:i/>
              </w:rPr>
            </w:pPr>
            <w:r>
              <w:rPr>
                <w:rFonts w:asciiTheme="minorBidi" w:hAnsiTheme="minorBidi" w:cstheme="minorBidi"/>
                <w:b/>
                <w:bCs/>
                <w:i/>
              </w:rPr>
              <w:t xml:space="preserve">Number </w:t>
            </w:r>
          </w:p>
          <w:p w:rsidR="005417AB" w:rsidRPr="005417AB" w:rsidRDefault="005417AB" w:rsidP="005417AB">
            <w:pPr>
              <w:spacing w:after="120"/>
              <w:rPr>
                <w:rFonts w:eastAsia="SimSun"/>
                <w:color w:val="000000"/>
              </w:rPr>
            </w:pPr>
            <w:r w:rsidRPr="005417AB">
              <w:rPr>
                <w:rFonts w:eastAsia="SimSun"/>
                <w:b/>
                <w:color w:val="000000"/>
              </w:rPr>
              <w:t>MAe-4NA</w:t>
            </w:r>
            <w:r w:rsidRPr="005417AB">
              <w:rPr>
                <w:rFonts w:eastAsia="SimSun"/>
                <w:color w:val="000000"/>
              </w:rPr>
              <w:t xml:space="preserve"> counts to 30, and orders, reads and represents numbers in the range 0 to 20</w:t>
            </w:r>
          </w:p>
          <w:p w:rsidR="005417AB" w:rsidRPr="005417AB" w:rsidRDefault="005417AB" w:rsidP="00D34F78">
            <w:pPr>
              <w:spacing w:after="120"/>
              <w:jc w:val="both"/>
              <w:rPr>
                <w:rFonts w:asciiTheme="minorBidi" w:hAnsiTheme="minorBidi" w:cstheme="minorBidi"/>
                <w:b/>
                <w:bCs/>
                <w:i/>
              </w:rPr>
            </w:pPr>
          </w:p>
          <w:p w:rsidR="005417AB" w:rsidRPr="00590087" w:rsidRDefault="005417AB" w:rsidP="00D34F78">
            <w:pPr>
              <w:spacing w:after="120"/>
              <w:jc w:val="both"/>
              <w:rPr>
                <w:b/>
                <w:bCs/>
              </w:rPr>
            </w:pPr>
          </w:p>
          <w:p w:rsidR="00C65DDA" w:rsidRPr="00590087" w:rsidRDefault="00C65DDA" w:rsidP="00C65DDA">
            <w:pPr>
              <w:spacing w:after="120"/>
              <w:jc w:val="both"/>
              <w:rPr>
                <w:b/>
                <w:bCs/>
                <w:color w:val="000000"/>
                <w:u w:val="single"/>
              </w:rPr>
            </w:pPr>
            <w:r w:rsidRPr="00590087">
              <w:rPr>
                <w:b/>
                <w:bCs/>
                <w:color w:val="000000"/>
                <w:u w:val="single"/>
              </w:rPr>
              <w:t xml:space="preserve">Christmas: Jesus is Born </w:t>
            </w:r>
          </w:p>
          <w:p w:rsidR="00C65DDA" w:rsidRPr="00590087" w:rsidRDefault="00C65DDA" w:rsidP="00C65DDA">
            <w:pPr>
              <w:spacing w:after="120"/>
              <w:jc w:val="both"/>
              <w:rPr>
                <w:color w:val="000000"/>
              </w:rPr>
            </w:pPr>
            <w:r w:rsidRPr="00590087">
              <w:rPr>
                <w:color w:val="000000"/>
              </w:rPr>
              <w:t>The focus is getting ready for Christmas.</w:t>
            </w:r>
          </w:p>
          <w:p w:rsidR="00C65DDA" w:rsidRPr="00C65DDA" w:rsidRDefault="00C65DDA" w:rsidP="00C65DDA">
            <w:pPr>
              <w:pStyle w:val="pdhpeoutcome"/>
              <w:numPr>
                <w:ilvl w:val="0"/>
                <w:numId w:val="0"/>
              </w:numPr>
              <w:ind w:left="170" w:hanging="170"/>
              <w:rPr>
                <w:rFonts w:ascii="Times New Roman" w:hAnsi="Times New Roman"/>
                <w:b/>
                <w:sz w:val="24"/>
                <w:szCs w:val="24"/>
              </w:rPr>
            </w:pPr>
            <w:r w:rsidRPr="00C65DDA">
              <w:rPr>
                <w:rFonts w:ascii="Times New Roman" w:hAnsi="Times New Roman"/>
                <w:b/>
                <w:sz w:val="24"/>
                <w:szCs w:val="24"/>
              </w:rPr>
              <w:t>O1 - God</w:t>
            </w:r>
          </w:p>
          <w:p w:rsidR="00C65DDA" w:rsidRPr="00C65DDA" w:rsidRDefault="00C65DDA" w:rsidP="00590087">
            <w:pPr>
              <w:pStyle w:val="pdhpeoutcome"/>
              <w:numPr>
                <w:ilvl w:val="0"/>
                <w:numId w:val="0"/>
              </w:numPr>
              <w:ind w:left="170" w:hanging="170"/>
              <w:rPr>
                <w:rFonts w:ascii="Times New Roman" w:hAnsi="Times New Roman"/>
                <w:sz w:val="24"/>
                <w:szCs w:val="24"/>
              </w:rPr>
            </w:pPr>
            <w:r w:rsidRPr="00C65DDA">
              <w:rPr>
                <w:rFonts w:ascii="Times New Roman" w:hAnsi="Times New Roman"/>
                <w:b/>
                <w:sz w:val="24"/>
                <w:szCs w:val="24"/>
              </w:rPr>
              <w:t>Outcome:</w:t>
            </w:r>
            <w:r>
              <w:rPr>
                <w:rFonts w:ascii="Times New Roman" w:hAnsi="Times New Roman"/>
                <w:sz w:val="24"/>
                <w:szCs w:val="24"/>
              </w:rPr>
              <w:t xml:space="preserve">  demonstrate an </w:t>
            </w:r>
            <w:r w:rsidRPr="00C65DDA">
              <w:rPr>
                <w:rFonts w:ascii="Times New Roman" w:hAnsi="Times New Roman"/>
                <w:sz w:val="24"/>
                <w:szCs w:val="24"/>
              </w:rPr>
              <w:t>understanding and appreciation of God as our loving creator, ever-present and</w:t>
            </w:r>
            <w:r w:rsidR="00590087">
              <w:rPr>
                <w:rFonts w:ascii="Times New Roman" w:hAnsi="Times New Roman"/>
                <w:sz w:val="24"/>
                <w:szCs w:val="24"/>
              </w:rPr>
              <w:t xml:space="preserve"> </w:t>
            </w:r>
            <w:r w:rsidRPr="00C65DDA">
              <w:rPr>
                <w:rFonts w:ascii="Times New Roman" w:hAnsi="Times New Roman"/>
                <w:sz w:val="24"/>
                <w:szCs w:val="24"/>
              </w:rPr>
              <w:t>experienced in people and the world around us.</w:t>
            </w:r>
          </w:p>
          <w:p w:rsidR="00C65DDA" w:rsidRPr="00C65DDA" w:rsidRDefault="00C65DDA" w:rsidP="00C65DDA">
            <w:pPr>
              <w:pStyle w:val="pdhpeoutcome"/>
              <w:numPr>
                <w:ilvl w:val="0"/>
                <w:numId w:val="0"/>
              </w:numPr>
              <w:ind w:left="170" w:hanging="170"/>
              <w:rPr>
                <w:rFonts w:ascii="Times New Roman" w:hAnsi="Times New Roman"/>
                <w:sz w:val="24"/>
                <w:szCs w:val="24"/>
              </w:rPr>
            </w:pPr>
          </w:p>
          <w:p w:rsidR="00C65DDA" w:rsidRPr="00C65DDA" w:rsidRDefault="00C65DDA" w:rsidP="00C65DDA">
            <w:pPr>
              <w:pStyle w:val="pdhpeoutcome"/>
              <w:numPr>
                <w:ilvl w:val="0"/>
                <w:numId w:val="0"/>
              </w:numPr>
              <w:ind w:left="170" w:hanging="170"/>
              <w:rPr>
                <w:rFonts w:ascii="Times New Roman" w:hAnsi="Times New Roman"/>
                <w:b/>
                <w:sz w:val="24"/>
                <w:szCs w:val="24"/>
              </w:rPr>
            </w:pPr>
            <w:r w:rsidRPr="00C65DDA">
              <w:rPr>
                <w:rFonts w:ascii="Times New Roman" w:hAnsi="Times New Roman"/>
                <w:b/>
                <w:sz w:val="24"/>
                <w:szCs w:val="24"/>
              </w:rPr>
              <w:t>O2 - Jesus</w:t>
            </w:r>
          </w:p>
          <w:p w:rsidR="00C65DDA" w:rsidRPr="00590087" w:rsidRDefault="00C65DDA" w:rsidP="00590087">
            <w:pPr>
              <w:pStyle w:val="pdhpeoutcome"/>
              <w:numPr>
                <w:ilvl w:val="0"/>
                <w:numId w:val="0"/>
              </w:numPr>
              <w:ind w:left="170" w:hanging="170"/>
              <w:rPr>
                <w:rFonts w:ascii="Times New Roman" w:hAnsi="Times New Roman"/>
                <w:sz w:val="24"/>
                <w:szCs w:val="24"/>
              </w:rPr>
            </w:pPr>
            <w:r w:rsidRPr="00C65DDA">
              <w:rPr>
                <w:rFonts w:ascii="Times New Roman" w:hAnsi="Times New Roman"/>
                <w:b/>
                <w:sz w:val="24"/>
                <w:szCs w:val="24"/>
              </w:rPr>
              <w:t>Outcome:</w:t>
            </w:r>
            <w:r w:rsidR="00590087">
              <w:rPr>
                <w:rFonts w:ascii="Times New Roman" w:hAnsi="Times New Roman"/>
                <w:sz w:val="24"/>
                <w:szCs w:val="24"/>
              </w:rPr>
              <w:t xml:space="preserve"> demonstrate an </w:t>
            </w:r>
            <w:r w:rsidRPr="00C65DDA">
              <w:rPr>
                <w:rFonts w:ascii="Times New Roman" w:hAnsi="Times New Roman"/>
                <w:sz w:val="24"/>
                <w:szCs w:val="24"/>
              </w:rPr>
              <w:t>understanding and appreciation of Jesus as the incarnate Son of God who loves us and</w:t>
            </w:r>
            <w:r w:rsidR="00590087">
              <w:rPr>
                <w:rFonts w:ascii="Times New Roman" w:hAnsi="Times New Roman"/>
                <w:sz w:val="24"/>
                <w:szCs w:val="24"/>
              </w:rPr>
              <w:t xml:space="preserve"> </w:t>
            </w:r>
            <w:r w:rsidRPr="00C65DDA">
              <w:rPr>
                <w:rFonts w:ascii="Times New Roman" w:hAnsi="Times New Roman"/>
                <w:sz w:val="24"/>
                <w:szCs w:val="24"/>
              </w:rPr>
              <w:t>invites us to grow in relationship with him.</w:t>
            </w:r>
          </w:p>
          <w:p w:rsidR="00C65DDA" w:rsidRPr="00C65DDA" w:rsidRDefault="00C65DDA" w:rsidP="00C65DDA">
            <w:pPr>
              <w:pStyle w:val="pdhpeoutcome"/>
              <w:numPr>
                <w:ilvl w:val="0"/>
                <w:numId w:val="0"/>
              </w:numPr>
              <w:rPr>
                <w:rFonts w:ascii="Times New Roman" w:hAnsi="Times New Roman"/>
                <w:sz w:val="24"/>
                <w:szCs w:val="24"/>
              </w:rPr>
            </w:pPr>
          </w:p>
          <w:p w:rsidR="00C65DDA" w:rsidRPr="00C65DDA" w:rsidRDefault="00C65DDA" w:rsidP="00C65DDA">
            <w:pPr>
              <w:pStyle w:val="pdhpeoutcome"/>
              <w:numPr>
                <w:ilvl w:val="0"/>
                <w:numId w:val="0"/>
              </w:numPr>
              <w:rPr>
                <w:rFonts w:ascii="Times New Roman" w:hAnsi="Times New Roman"/>
                <w:b/>
                <w:sz w:val="24"/>
                <w:szCs w:val="24"/>
              </w:rPr>
            </w:pPr>
            <w:r w:rsidRPr="00C65DDA">
              <w:rPr>
                <w:rFonts w:ascii="Times New Roman" w:hAnsi="Times New Roman"/>
                <w:b/>
                <w:sz w:val="24"/>
                <w:szCs w:val="24"/>
              </w:rPr>
              <w:t>O4 - Sacraments</w:t>
            </w:r>
          </w:p>
          <w:p w:rsidR="00C65DDA" w:rsidRPr="00590087" w:rsidRDefault="00C65DDA" w:rsidP="00590087">
            <w:pPr>
              <w:pStyle w:val="pdhpeoutcome"/>
              <w:numPr>
                <w:ilvl w:val="0"/>
                <w:numId w:val="0"/>
              </w:numPr>
              <w:ind w:left="170" w:hanging="170"/>
              <w:rPr>
                <w:rFonts w:ascii="Times New Roman" w:hAnsi="Times New Roman"/>
                <w:sz w:val="24"/>
                <w:szCs w:val="24"/>
              </w:rPr>
            </w:pPr>
            <w:r w:rsidRPr="00C65DDA">
              <w:rPr>
                <w:rFonts w:ascii="Times New Roman" w:hAnsi="Times New Roman"/>
                <w:b/>
                <w:sz w:val="24"/>
                <w:szCs w:val="24"/>
              </w:rPr>
              <w:t>Outcome:</w:t>
            </w:r>
            <w:r w:rsidR="00590087">
              <w:rPr>
                <w:rFonts w:ascii="Times New Roman" w:hAnsi="Times New Roman"/>
                <w:sz w:val="24"/>
                <w:szCs w:val="24"/>
              </w:rPr>
              <w:t xml:space="preserve">  demonstrate an </w:t>
            </w:r>
            <w:r w:rsidRPr="00C65DDA">
              <w:rPr>
                <w:rFonts w:ascii="Times New Roman" w:hAnsi="Times New Roman"/>
                <w:sz w:val="24"/>
                <w:szCs w:val="24"/>
              </w:rPr>
              <w:t>understanding and appreciation of the Church’s sacraments as sacred actions by which we</w:t>
            </w:r>
            <w:r w:rsidR="00590087">
              <w:rPr>
                <w:rFonts w:ascii="Times New Roman" w:hAnsi="Times New Roman"/>
                <w:sz w:val="24"/>
                <w:szCs w:val="24"/>
              </w:rPr>
              <w:t xml:space="preserve"> </w:t>
            </w:r>
            <w:r w:rsidRPr="00C65DDA">
              <w:rPr>
                <w:rFonts w:ascii="Times New Roman" w:hAnsi="Times New Roman"/>
                <w:sz w:val="24"/>
                <w:szCs w:val="24"/>
              </w:rPr>
              <w:t>are welcomed to community, reconciled and invited to share the special presence of Jesus.</w:t>
            </w:r>
          </w:p>
          <w:p w:rsidR="00170CA5" w:rsidRDefault="00170CA5" w:rsidP="00164FB0">
            <w:pPr>
              <w:spacing w:before="40" w:after="40"/>
              <w:rPr>
                <w:rFonts w:asciiTheme="minorBidi" w:hAnsiTheme="minorBidi" w:cstheme="minorBidi"/>
                <w:b/>
                <w:iCs/>
              </w:rPr>
            </w:pPr>
          </w:p>
          <w:p w:rsidR="00170CA5" w:rsidRDefault="00170CA5" w:rsidP="00164FB0">
            <w:pPr>
              <w:spacing w:before="40" w:after="40"/>
              <w:rPr>
                <w:rFonts w:asciiTheme="minorBidi" w:hAnsiTheme="minorBidi" w:cstheme="minorBidi"/>
                <w:b/>
                <w:iCs/>
              </w:rPr>
            </w:pPr>
          </w:p>
          <w:p w:rsidR="00DB032F" w:rsidRDefault="00DB032F"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590087" w:rsidRPr="00590087" w:rsidRDefault="00590087" w:rsidP="00590087">
            <w:pPr>
              <w:rPr>
                <w:rFonts w:eastAsia="MS Mincho"/>
                <w:lang w:eastAsia="en-AU"/>
              </w:rPr>
            </w:pPr>
            <w:r w:rsidRPr="00590087">
              <w:rPr>
                <w:b/>
                <w:lang w:eastAsia="en-AU"/>
              </w:rPr>
              <w:t>GEe-1:</w:t>
            </w:r>
            <w:r w:rsidRPr="00590087">
              <w:rPr>
                <w:lang w:eastAsia="en-AU"/>
              </w:rPr>
              <w:t xml:space="preserve"> </w:t>
            </w:r>
            <w:r w:rsidRPr="00590087">
              <w:rPr>
                <w:rFonts w:eastAsia="MS Mincho"/>
                <w:lang w:eastAsia="en-AU"/>
              </w:rPr>
              <w:t>Identifies places and develops an understanding of the importance of places to people.</w:t>
            </w:r>
          </w:p>
          <w:p w:rsidR="00590087" w:rsidRPr="00590087" w:rsidRDefault="00590087" w:rsidP="00590087">
            <w:pPr>
              <w:rPr>
                <w:rFonts w:eastAsia="MS Mincho"/>
                <w:lang w:eastAsia="en-AU"/>
              </w:rPr>
            </w:pPr>
            <w:r w:rsidRPr="00590087">
              <w:rPr>
                <w:rFonts w:eastAsia="MS Mincho"/>
                <w:b/>
                <w:lang w:eastAsia="en-AU"/>
              </w:rPr>
              <w:t xml:space="preserve">GEe-2: </w:t>
            </w:r>
            <w:r w:rsidRPr="00590087">
              <w:rPr>
                <w:rFonts w:eastAsia="MS Mincho"/>
                <w:lang w:eastAsia="en-AU"/>
              </w:rPr>
              <w:t xml:space="preserve">Communicates geographical information and uses geographical tools. </w:t>
            </w: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C65DDA" w:rsidRDefault="00C65DDA"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590087" w:rsidRDefault="00590087" w:rsidP="00164FB0">
            <w:pPr>
              <w:spacing w:before="40" w:after="40"/>
              <w:rPr>
                <w:rFonts w:asciiTheme="minorBidi" w:hAnsiTheme="minorBidi" w:cstheme="minorBidi"/>
                <w:b/>
                <w:iCs/>
              </w:rPr>
            </w:pPr>
          </w:p>
          <w:p w:rsidR="00170CA5" w:rsidRDefault="00170CA5" w:rsidP="00D34F78">
            <w:pPr>
              <w:spacing w:line="276" w:lineRule="auto"/>
              <w:rPr>
                <w:b/>
                <w:iCs/>
              </w:rPr>
            </w:pPr>
          </w:p>
          <w:p w:rsidR="00D34F78" w:rsidRDefault="00590087" w:rsidP="00D34F78">
            <w:pPr>
              <w:spacing w:line="276" w:lineRule="auto"/>
              <w:rPr>
                <w:b/>
                <w:iCs/>
              </w:rPr>
            </w:pPr>
            <w:r>
              <w:rPr>
                <w:b/>
                <w:iCs/>
              </w:rPr>
              <w:t xml:space="preserve">Growth &amp; Development </w:t>
            </w:r>
          </w:p>
          <w:p w:rsidR="00590087" w:rsidRPr="00FE1F2A" w:rsidRDefault="00590087" w:rsidP="00D34F78">
            <w:pPr>
              <w:spacing w:line="276" w:lineRule="auto"/>
              <w:rPr>
                <w:b/>
                <w:iCs/>
              </w:rPr>
            </w:pPr>
          </w:p>
          <w:p w:rsidR="00590087" w:rsidRPr="00590087" w:rsidRDefault="00590087" w:rsidP="00590087">
            <w:pPr>
              <w:spacing w:before="40" w:after="40"/>
              <w:ind w:left="170" w:hanging="170"/>
              <w:rPr>
                <w:rFonts w:eastAsia="Arial Unicode MS"/>
                <w:lang w:val="en-AU"/>
              </w:rPr>
            </w:pPr>
            <w:r w:rsidRPr="00590087">
              <w:rPr>
                <w:rFonts w:eastAsia="Arial Unicode MS"/>
                <w:b/>
                <w:lang w:val="en-AU"/>
              </w:rPr>
              <w:t>GDES1.9</w:t>
            </w:r>
            <w:r w:rsidRPr="00590087">
              <w:rPr>
                <w:rFonts w:eastAsia="Arial Unicode MS"/>
                <w:lang w:val="en-AU"/>
              </w:rPr>
              <w:t xml:space="preserve"> Identifies how people grow and change</w:t>
            </w:r>
          </w:p>
          <w:p w:rsidR="00590087" w:rsidRPr="00590087" w:rsidRDefault="00590087" w:rsidP="00590087">
            <w:pPr>
              <w:spacing w:before="40" w:after="40"/>
              <w:ind w:left="170" w:hanging="170"/>
              <w:rPr>
                <w:rFonts w:eastAsia="Arial Unicode MS"/>
                <w:lang w:val="en-AU"/>
              </w:rPr>
            </w:pPr>
            <w:r w:rsidRPr="00590087">
              <w:rPr>
                <w:rFonts w:eastAsia="Arial Unicode MS"/>
                <w:b/>
                <w:lang w:val="en-AU"/>
              </w:rPr>
              <w:t>DMES1.2</w:t>
            </w:r>
            <w:r w:rsidRPr="00590087">
              <w:rPr>
                <w:rFonts w:eastAsia="Arial Unicode MS"/>
                <w:lang w:val="en-AU"/>
              </w:rPr>
              <w:t xml:space="preserve"> Identifies some options available when making simple decisions. </w:t>
            </w:r>
          </w:p>
          <w:p w:rsidR="00590087" w:rsidRPr="00590087" w:rsidRDefault="00590087" w:rsidP="00590087">
            <w:pPr>
              <w:spacing w:before="40" w:after="40"/>
              <w:ind w:left="170" w:hanging="170"/>
              <w:rPr>
                <w:rFonts w:eastAsia="Arial Unicode MS"/>
                <w:lang w:val="en-AU"/>
              </w:rPr>
            </w:pPr>
            <w:r w:rsidRPr="00590087">
              <w:rPr>
                <w:rFonts w:eastAsia="Arial Unicode MS"/>
                <w:b/>
                <w:lang w:val="en-AU"/>
              </w:rPr>
              <w:t>V1-</w:t>
            </w:r>
            <w:r w:rsidRPr="00590087">
              <w:rPr>
                <w:rFonts w:eastAsia="Arial Unicode MS"/>
                <w:lang w:val="en-AU"/>
              </w:rPr>
              <w:t>refers to a sense of their own worth and dignity</w:t>
            </w:r>
          </w:p>
          <w:p w:rsidR="00590087" w:rsidRPr="00590087" w:rsidRDefault="00590087" w:rsidP="00590087">
            <w:pPr>
              <w:spacing w:before="40" w:after="40"/>
              <w:ind w:left="170" w:hanging="170"/>
              <w:rPr>
                <w:rFonts w:eastAsia="Arial Unicode MS"/>
              </w:rPr>
            </w:pPr>
            <w:r w:rsidRPr="00590087">
              <w:rPr>
                <w:rFonts w:eastAsia="Arial Unicode MS"/>
                <w:b/>
              </w:rPr>
              <w:t>V4</w:t>
            </w:r>
            <w:r w:rsidRPr="00590087">
              <w:rPr>
                <w:rFonts w:eastAsia="Arial Unicode MS"/>
              </w:rPr>
              <w:t>- increasingly accepts responsibility for personal and community health</w:t>
            </w:r>
          </w:p>
          <w:p w:rsidR="002B5684" w:rsidRDefault="002B5684" w:rsidP="00D34F78">
            <w:pPr>
              <w:spacing w:line="276" w:lineRule="auto"/>
              <w:rPr>
                <w:rFonts w:asciiTheme="minorBidi" w:hAnsiTheme="minorBidi" w:cstheme="minorBidi"/>
                <w:b/>
                <w:i/>
                <w:iCs/>
                <w:sz w:val="18"/>
                <w:szCs w:val="18"/>
              </w:rPr>
            </w:pPr>
          </w:p>
          <w:p w:rsidR="002B5684" w:rsidRDefault="002B5684" w:rsidP="00D34F78">
            <w:pPr>
              <w:spacing w:line="276" w:lineRule="auto"/>
              <w:rPr>
                <w:b/>
                <w:i/>
                <w:iCs/>
              </w:rPr>
            </w:pPr>
          </w:p>
          <w:p w:rsidR="00590087" w:rsidRDefault="00590087" w:rsidP="00D34F78">
            <w:pPr>
              <w:spacing w:line="276" w:lineRule="auto"/>
              <w:rPr>
                <w:b/>
                <w:i/>
                <w:iCs/>
              </w:rPr>
            </w:pPr>
          </w:p>
          <w:p w:rsidR="00590087" w:rsidRDefault="00590087" w:rsidP="00D34F78">
            <w:pPr>
              <w:spacing w:line="276" w:lineRule="auto"/>
              <w:rPr>
                <w:b/>
                <w:i/>
                <w:iCs/>
              </w:rPr>
            </w:pPr>
          </w:p>
          <w:p w:rsidR="00590087" w:rsidRDefault="00590087" w:rsidP="00D34F78">
            <w:pPr>
              <w:spacing w:line="276" w:lineRule="auto"/>
              <w:rPr>
                <w:b/>
                <w:i/>
                <w:iCs/>
              </w:rPr>
            </w:pPr>
          </w:p>
          <w:p w:rsidR="00590087" w:rsidRDefault="00590087" w:rsidP="00D34F78">
            <w:pPr>
              <w:spacing w:line="276" w:lineRule="auto"/>
              <w:rPr>
                <w:b/>
                <w:i/>
                <w:iCs/>
              </w:rPr>
            </w:pPr>
          </w:p>
          <w:p w:rsidR="00590087" w:rsidRDefault="00590087" w:rsidP="00D34F78">
            <w:pPr>
              <w:spacing w:line="276" w:lineRule="auto"/>
              <w:rPr>
                <w:b/>
                <w:i/>
                <w:iCs/>
              </w:rPr>
            </w:pPr>
          </w:p>
          <w:p w:rsidR="00590087" w:rsidRDefault="00590087" w:rsidP="00590087">
            <w:pPr>
              <w:rPr>
                <w:rFonts w:eastAsia="MS Mincho"/>
                <w:b/>
              </w:rPr>
            </w:pPr>
          </w:p>
          <w:p w:rsidR="00590087" w:rsidRDefault="00590087" w:rsidP="00590087">
            <w:pPr>
              <w:rPr>
                <w:rFonts w:eastAsia="MS Mincho"/>
                <w:b/>
              </w:rPr>
            </w:pPr>
          </w:p>
          <w:p w:rsidR="00590087" w:rsidRPr="00590087" w:rsidRDefault="00590087" w:rsidP="00590087">
            <w:pPr>
              <w:rPr>
                <w:rFonts w:eastAsia="MS Mincho"/>
                <w:b/>
              </w:rPr>
            </w:pPr>
            <w:r w:rsidRPr="00590087">
              <w:rPr>
                <w:rFonts w:eastAsia="MS Mincho"/>
                <w:b/>
              </w:rPr>
              <w:t xml:space="preserve">GSES1.8 – </w:t>
            </w:r>
            <w:r w:rsidRPr="00590087">
              <w:rPr>
                <w:rFonts w:eastAsia="MS Mincho"/>
              </w:rPr>
              <w:t>demonstrates fundamental movement skills while playing with and sharing equipment</w:t>
            </w:r>
            <w:r w:rsidRPr="00590087">
              <w:rPr>
                <w:rFonts w:eastAsia="MS Mincho"/>
                <w:b/>
              </w:rPr>
              <w:t xml:space="preserve"> </w:t>
            </w:r>
          </w:p>
          <w:p w:rsidR="00590087" w:rsidRPr="00590087" w:rsidRDefault="00590087" w:rsidP="00590087">
            <w:pPr>
              <w:rPr>
                <w:rFonts w:eastAsia="MS Mincho"/>
                <w:b/>
              </w:rPr>
            </w:pPr>
          </w:p>
          <w:p w:rsidR="00590087" w:rsidRPr="00590087" w:rsidRDefault="00590087" w:rsidP="00590087">
            <w:pPr>
              <w:rPr>
                <w:rFonts w:eastAsia="MS Mincho"/>
                <w:b/>
              </w:rPr>
            </w:pPr>
            <w:r w:rsidRPr="00590087">
              <w:rPr>
                <w:rFonts w:eastAsia="MS Mincho"/>
                <w:b/>
                <w:bCs/>
              </w:rPr>
              <w:t>ALES1.6</w:t>
            </w:r>
            <w:r w:rsidRPr="00590087">
              <w:rPr>
                <w:rFonts w:eastAsia="MS Mincho"/>
                <w:b/>
              </w:rPr>
              <w:t xml:space="preserve">- </w:t>
            </w:r>
            <w:r w:rsidRPr="00590087">
              <w:rPr>
                <w:rFonts w:eastAsia="MS Mincho"/>
              </w:rPr>
              <w:t>Develops a repertoire of physical activities in which they can participate</w:t>
            </w:r>
            <w:r w:rsidRPr="00590087">
              <w:rPr>
                <w:rFonts w:eastAsia="MS Mincho"/>
                <w:b/>
              </w:rPr>
              <w:t>.</w:t>
            </w:r>
          </w:p>
          <w:p w:rsidR="00590087" w:rsidRPr="00590087" w:rsidRDefault="00590087" w:rsidP="00590087">
            <w:pPr>
              <w:rPr>
                <w:rFonts w:eastAsia="MS Mincho"/>
                <w:b/>
                <w:bCs/>
              </w:rPr>
            </w:pPr>
          </w:p>
          <w:p w:rsidR="00590087" w:rsidRPr="00590087" w:rsidRDefault="00590087" w:rsidP="00590087">
            <w:pPr>
              <w:rPr>
                <w:rFonts w:eastAsia="MS Mincho"/>
              </w:rPr>
            </w:pPr>
            <w:r w:rsidRPr="00590087">
              <w:rPr>
                <w:rFonts w:eastAsia="MS Mincho"/>
                <w:b/>
                <w:bCs/>
              </w:rPr>
              <w:t xml:space="preserve">DAES1.7 – </w:t>
            </w:r>
            <w:r w:rsidRPr="00590087">
              <w:rPr>
                <w:rFonts w:eastAsia="MS Mincho"/>
              </w:rPr>
              <w:t>moves in response to various stimuli</w:t>
            </w:r>
          </w:p>
          <w:p w:rsidR="00590087" w:rsidRPr="00590087" w:rsidRDefault="00590087" w:rsidP="00590087">
            <w:pPr>
              <w:rPr>
                <w:rFonts w:eastAsia="MS Mincho"/>
                <w:b/>
              </w:rPr>
            </w:pPr>
          </w:p>
          <w:p w:rsidR="00590087" w:rsidRPr="00590087" w:rsidRDefault="00590087" w:rsidP="00590087">
            <w:pPr>
              <w:rPr>
                <w:rFonts w:eastAsia="MS Mincho"/>
              </w:rPr>
            </w:pPr>
            <w:r w:rsidRPr="00590087">
              <w:rPr>
                <w:rFonts w:eastAsia="MS Mincho"/>
                <w:b/>
                <w:bCs/>
              </w:rPr>
              <w:t xml:space="preserve">V2- </w:t>
            </w:r>
            <w:r w:rsidRPr="00590087">
              <w:rPr>
                <w:rFonts w:eastAsia="MS Mincho"/>
              </w:rPr>
              <w:t>respects the right of others to hold different values and attitudes from their own</w:t>
            </w:r>
          </w:p>
          <w:p w:rsidR="00590087" w:rsidRPr="00590087" w:rsidRDefault="00590087" w:rsidP="00590087">
            <w:pPr>
              <w:rPr>
                <w:rFonts w:eastAsia="MS Mincho"/>
                <w:b/>
              </w:rPr>
            </w:pPr>
          </w:p>
          <w:p w:rsidR="00590087" w:rsidRPr="00590087" w:rsidRDefault="00590087" w:rsidP="00590087">
            <w:pPr>
              <w:rPr>
                <w:rFonts w:eastAsia="MS Mincho"/>
                <w:b/>
              </w:rPr>
            </w:pPr>
            <w:r w:rsidRPr="00590087">
              <w:rPr>
                <w:rFonts w:eastAsia="MS Mincho"/>
                <w:b/>
              </w:rPr>
              <w:t xml:space="preserve">V3 - </w:t>
            </w:r>
            <w:r w:rsidRPr="00590087">
              <w:rPr>
                <w:rFonts w:eastAsia="MS Mincho"/>
              </w:rPr>
              <w:t>enjoys a sense of belonging</w:t>
            </w:r>
            <w:r w:rsidRPr="00590087">
              <w:rPr>
                <w:rFonts w:eastAsia="MS Mincho"/>
                <w:b/>
              </w:rPr>
              <w:t xml:space="preserve">. </w:t>
            </w:r>
          </w:p>
          <w:p w:rsidR="00590087" w:rsidRPr="00590087" w:rsidRDefault="00590087" w:rsidP="00590087">
            <w:pPr>
              <w:rPr>
                <w:rFonts w:eastAsia="MS Mincho"/>
                <w:b/>
              </w:rPr>
            </w:pPr>
          </w:p>
          <w:p w:rsidR="00590087" w:rsidRPr="00590087" w:rsidRDefault="00590087" w:rsidP="00590087">
            <w:pPr>
              <w:rPr>
                <w:rFonts w:eastAsia="MS Mincho"/>
              </w:rPr>
            </w:pPr>
            <w:r w:rsidRPr="00590087">
              <w:rPr>
                <w:rFonts w:eastAsia="MS Mincho"/>
                <w:b/>
                <w:bCs/>
              </w:rPr>
              <w:t xml:space="preserve">V4 – </w:t>
            </w:r>
            <w:r w:rsidRPr="00590087">
              <w:rPr>
                <w:rFonts w:eastAsia="MS Mincho"/>
              </w:rPr>
              <w:t>Increasingly respects responsibility for personal and community health</w:t>
            </w:r>
          </w:p>
          <w:p w:rsidR="00590087" w:rsidRPr="00590087" w:rsidRDefault="00590087" w:rsidP="00590087">
            <w:pPr>
              <w:rPr>
                <w:rFonts w:eastAsia="MS Mincho"/>
                <w:b/>
              </w:rPr>
            </w:pPr>
          </w:p>
          <w:p w:rsidR="00590087" w:rsidRPr="00590087" w:rsidRDefault="00590087" w:rsidP="00590087">
            <w:pPr>
              <w:rPr>
                <w:rFonts w:eastAsia="MS Mincho"/>
                <w:b/>
              </w:rPr>
            </w:pPr>
            <w:r w:rsidRPr="00590087">
              <w:rPr>
                <w:rFonts w:eastAsia="MS Mincho"/>
                <w:b/>
              </w:rPr>
              <w:t xml:space="preserve">V5 - </w:t>
            </w:r>
            <w:r w:rsidRPr="00590087">
              <w:rPr>
                <w:rFonts w:eastAsia="MS Mincho"/>
              </w:rPr>
              <w:t>willingly participates in regular physical activity</w:t>
            </w:r>
          </w:p>
          <w:p w:rsidR="00590087" w:rsidRPr="00FE1F2A" w:rsidRDefault="00590087" w:rsidP="00D34F78">
            <w:pPr>
              <w:spacing w:line="276" w:lineRule="auto"/>
              <w:rPr>
                <w:b/>
                <w:i/>
                <w:iCs/>
              </w:rPr>
            </w:pPr>
          </w:p>
          <w:p w:rsidR="002B5684" w:rsidRDefault="00FE1F2A" w:rsidP="00D34F78">
            <w:pPr>
              <w:spacing w:line="276" w:lineRule="auto"/>
              <w:rPr>
                <w:rFonts w:asciiTheme="minorBidi" w:hAnsiTheme="minorBidi" w:cstheme="minorBidi"/>
                <w:b/>
                <w:i/>
                <w:iCs/>
                <w:sz w:val="18"/>
                <w:szCs w:val="18"/>
              </w:rPr>
            </w:pPr>
            <w:r>
              <w:rPr>
                <w:rFonts w:asciiTheme="majorBidi" w:hAnsiTheme="majorBidi" w:cstheme="majorBidi"/>
                <w:noProof/>
                <w:lang w:val="en-AU" w:eastAsia="en-AU"/>
              </w:rPr>
              <mc:AlternateContent>
                <mc:Choice Requires="wps">
                  <w:drawing>
                    <wp:anchor distT="0" distB="0" distL="114300" distR="114300" simplePos="0" relativeHeight="251665408" behindDoc="0" locked="0" layoutInCell="1" allowOverlap="1" wp14:anchorId="04D0A797" wp14:editId="53B9F657">
                      <wp:simplePos x="0" y="0"/>
                      <wp:positionH relativeFrom="column">
                        <wp:posOffset>-1324122</wp:posOffset>
                      </wp:positionH>
                      <wp:positionV relativeFrom="paragraph">
                        <wp:posOffset>38735</wp:posOffset>
                      </wp:positionV>
                      <wp:extent cx="6611816" cy="17047"/>
                      <wp:effectExtent l="0" t="0" r="36830" b="21590"/>
                      <wp:wrapNone/>
                      <wp:docPr id="6" name="Straight Connector 6"/>
                      <wp:cNvGraphicFramePr/>
                      <a:graphic xmlns:a="http://schemas.openxmlformats.org/drawingml/2006/main">
                        <a:graphicData uri="http://schemas.microsoft.com/office/word/2010/wordprocessingShape">
                          <wps:wsp>
                            <wps:cNvCnPr/>
                            <wps:spPr>
                              <a:xfrm flipV="1">
                                <a:off x="0" y="0"/>
                                <a:ext cx="6611816" cy="1704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81B88"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3.05pt" to="41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" strokecolor="windowText" strokeweight=".5pt">
                      <v:stroke joinstyle="miter"/>
                    </v:line>
                  </w:pict>
                </mc:Fallback>
              </mc:AlternateContent>
            </w:r>
          </w:p>
          <w:p w:rsidR="00484043" w:rsidRPr="00484043" w:rsidRDefault="00484043" w:rsidP="00484043">
            <w:pPr>
              <w:autoSpaceDE w:val="0"/>
              <w:autoSpaceDN w:val="0"/>
              <w:adjustRightInd w:val="0"/>
              <w:rPr>
                <w:rFonts w:eastAsia="MS Mincho"/>
                <w:b/>
                <w:bCs/>
                <w:lang w:val="en-AU" w:eastAsia="en-AU"/>
              </w:rPr>
            </w:pPr>
            <w:r w:rsidRPr="00484043">
              <w:rPr>
                <w:rFonts w:eastAsia="MS Mincho"/>
                <w:b/>
                <w:bCs/>
                <w:lang w:val="en-AU" w:eastAsia="en-AU"/>
              </w:rPr>
              <w:t>Visual Arts</w:t>
            </w:r>
          </w:p>
          <w:p w:rsidR="00484043" w:rsidRPr="00484043" w:rsidRDefault="00484043" w:rsidP="00484043">
            <w:pPr>
              <w:autoSpaceDE w:val="0"/>
              <w:autoSpaceDN w:val="0"/>
              <w:adjustRightInd w:val="0"/>
              <w:rPr>
                <w:rFonts w:eastAsia="MS Mincho"/>
                <w:bCs/>
                <w:i/>
                <w:iCs/>
                <w:lang w:val="en-AU" w:eastAsia="en-AU"/>
              </w:rPr>
            </w:pPr>
            <w:r w:rsidRPr="00484043">
              <w:rPr>
                <w:rFonts w:eastAsia="MS Mincho"/>
                <w:bCs/>
                <w:i/>
                <w:iCs/>
                <w:lang w:val="en-AU" w:eastAsia="en-AU"/>
              </w:rPr>
              <w:t>Making</w:t>
            </w:r>
          </w:p>
          <w:p w:rsidR="00484043" w:rsidRPr="00484043" w:rsidRDefault="00484043" w:rsidP="00484043">
            <w:pPr>
              <w:autoSpaceDE w:val="0"/>
              <w:autoSpaceDN w:val="0"/>
              <w:adjustRightInd w:val="0"/>
              <w:rPr>
                <w:rFonts w:eastAsia="MS Mincho"/>
                <w:bCs/>
                <w:lang w:val="en-AU" w:eastAsia="en-AU"/>
              </w:rPr>
            </w:pPr>
            <w:r w:rsidRPr="00484043">
              <w:rPr>
                <w:rFonts w:eastAsia="MS Mincho"/>
                <w:b/>
                <w:bCs/>
                <w:lang w:val="en-AU" w:eastAsia="en-AU"/>
              </w:rPr>
              <w:t>VAES1.1</w:t>
            </w:r>
            <w:r w:rsidRPr="00484043">
              <w:rPr>
                <w:rFonts w:eastAsia="MS Mincho"/>
                <w:bCs/>
                <w:lang w:val="en-AU" w:eastAsia="en-AU"/>
              </w:rPr>
              <w:t xml:space="preserve"> Makes simple pictures and other kinds of artworks about things and experiences.</w:t>
            </w:r>
          </w:p>
          <w:p w:rsidR="00484043" w:rsidRPr="00484043" w:rsidRDefault="00484043" w:rsidP="00484043">
            <w:pPr>
              <w:autoSpaceDE w:val="0"/>
              <w:autoSpaceDN w:val="0"/>
              <w:adjustRightInd w:val="0"/>
              <w:rPr>
                <w:rFonts w:eastAsia="MS Mincho"/>
                <w:bCs/>
                <w:lang w:val="en-AU" w:eastAsia="en-AU"/>
              </w:rPr>
            </w:pPr>
          </w:p>
          <w:p w:rsidR="00484043" w:rsidRPr="00484043" w:rsidRDefault="00484043" w:rsidP="00484043">
            <w:pPr>
              <w:autoSpaceDE w:val="0"/>
              <w:autoSpaceDN w:val="0"/>
              <w:adjustRightInd w:val="0"/>
              <w:rPr>
                <w:rFonts w:eastAsia="MS Mincho"/>
                <w:bCs/>
                <w:lang w:val="en-AU" w:eastAsia="en-AU"/>
              </w:rPr>
            </w:pPr>
            <w:r w:rsidRPr="00484043">
              <w:rPr>
                <w:rFonts w:eastAsia="MS Mincho"/>
                <w:b/>
                <w:bCs/>
                <w:lang w:val="en-AU" w:eastAsia="en-AU"/>
              </w:rPr>
              <w:t>VAES1.2</w:t>
            </w:r>
            <w:r w:rsidRPr="00484043">
              <w:rPr>
                <w:rFonts w:eastAsia="MS Mincho"/>
                <w:bCs/>
                <w:lang w:val="en-AU" w:eastAsia="en-AU"/>
              </w:rPr>
              <w:t xml:space="preserve"> Experiments with a range of media in selected forms.</w:t>
            </w:r>
          </w:p>
          <w:p w:rsidR="00484043" w:rsidRPr="00484043" w:rsidRDefault="00484043" w:rsidP="00484043">
            <w:pPr>
              <w:autoSpaceDE w:val="0"/>
              <w:autoSpaceDN w:val="0"/>
              <w:adjustRightInd w:val="0"/>
              <w:rPr>
                <w:rFonts w:eastAsia="MS Mincho"/>
                <w:bCs/>
                <w:lang w:val="en-AU" w:eastAsia="en-AU"/>
              </w:rPr>
            </w:pPr>
          </w:p>
          <w:p w:rsidR="00484043" w:rsidRPr="00484043" w:rsidRDefault="00484043" w:rsidP="00484043">
            <w:pPr>
              <w:autoSpaceDE w:val="0"/>
              <w:autoSpaceDN w:val="0"/>
              <w:adjustRightInd w:val="0"/>
              <w:rPr>
                <w:rFonts w:eastAsia="MS Mincho"/>
                <w:bCs/>
                <w:i/>
                <w:iCs/>
                <w:lang w:val="en-AU" w:eastAsia="en-AU"/>
              </w:rPr>
            </w:pPr>
            <w:r w:rsidRPr="00484043">
              <w:rPr>
                <w:rFonts w:eastAsia="MS Mincho"/>
                <w:bCs/>
                <w:i/>
                <w:iCs/>
                <w:lang w:val="en-AU" w:eastAsia="en-AU"/>
              </w:rPr>
              <w:t>Appreciating</w:t>
            </w:r>
          </w:p>
          <w:p w:rsidR="00484043" w:rsidRPr="00484043" w:rsidRDefault="00484043" w:rsidP="00484043">
            <w:pPr>
              <w:autoSpaceDE w:val="0"/>
              <w:autoSpaceDN w:val="0"/>
              <w:adjustRightInd w:val="0"/>
              <w:rPr>
                <w:rFonts w:eastAsia="MS Mincho"/>
                <w:bCs/>
                <w:lang w:val="en-AU" w:eastAsia="en-AU"/>
              </w:rPr>
            </w:pPr>
            <w:r w:rsidRPr="00484043">
              <w:rPr>
                <w:rFonts w:eastAsia="MS Mincho"/>
                <w:b/>
                <w:bCs/>
                <w:lang w:val="en-AU" w:eastAsia="en-AU"/>
              </w:rPr>
              <w:t>VAES1.3</w:t>
            </w:r>
            <w:r w:rsidRPr="00484043">
              <w:rPr>
                <w:rFonts w:eastAsia="MS Mincho"/>
                <w:bCs/>
                <w:lang w:val="en-AU" w:eastAsia="en-AU"/>
              </w:rPr>
              <w:t xml:space="preserve"> Recognises some of the qualities of different artworks and begins to realise that artists make artworks.</w:t>
            </w:r>
          </w:p>
          <w:p w:rsidR="00484043" w:rsidRPr="00484043" w:rsidRDefault="00484043" w:rsidP="00484043">
            <w:pPr>
              <w:autoSpaceDE w:val="0"/>
              <w:autoSpaceDN w:val="0"/>
              <w:adjustRightInd w:val="0"/>
              <w:rPr>
                <w:rFonts w:eastAsia="MS Mincho"/>
                <w:bCs/>
                <w:lang w:val="en-AU" w:eastAsia="en-AU"/>
              </w:rPr>
            </w:pPr>
          </w:p>
          <w:p w:rsidR="00484043" w:rsidRPr="00484043" w:rsidRDefault="00484043" w:rsidP="00484043">
            <w:pPr>
              <w:autoSpaceDE w:val="0"/>
              <w:autoSpaceDN w:val="0"/>
              <w:adjustRightInd w:val="0"/>
              <w:rPr>
                <w:rFonts w:eastAsia="MS Mincho"/>
                <w:bCs/>
                <w:lang w:val="en-AU" w:eastAsia="en-AU"/>
              </w:rPr>
            </w:pPr>
            <w:r w:rsidRPr="00484043">
              <w:rPr>
                <w:rFonts w:eastAsia="MS Mincho"/>
                <w:b/>
                <w:bCs/>
                <w:lang w:val="en-AU" w:eastAsia="en-AU"/>
              </w:rPr>
              <w:t>VAES1.4</w:t>
            </w:r>
            <w:r w:rsidRPr="00484043">
              <w:rPr>
                <w:rFonts w:eastAsia="MS Mincho"/>
                <w:bCs/>
                <w:lang w:val="en-AU" w:eastAsia="en-AU"/>
              </w:rPr>
              <w:t xml:space="preserve"> Communicates their ideas about pictures and other kinds of artworks. </w:t>
            </w:r>
          </w:p>
          <w:p w:rsidR="002B5684" w:rsidRDefault="002B5684" w:rsidP="00D34F78">
            <w:pPr>
              <w:spacing w:line="276" w:lineRule="auto"/>
              <w:rPr>
                <w:rFonts w:asciiTheme="minorBidi" w:hAnsiTheme="minorBidi" w:cstheme="minorBidi"/>
                <w:b/>
                <w:i/>
                <w:iCs/>
                <w:sz w:val="18"/>
                <w:szCs w:val="18"/>
              </w:rPr>
            </w:pPr>
          </w:p>
          <w:p w:rsidR="00170CA5" w:rsidRDefault="00170CA5" w:rsidP="00D34F78">
            <w:pPr>
              <w:spacing w:line="276" w:lineRule="auto"/>
              <w:rPr>
                <w:i/>
                <w:iCs/>
              </w:rPr>
            </w:pPr>
          </w:p>
          <w:p w:rsidR="00802466" w:rsidRPr="00D665A7" w:rsidRDefault="00802466" w:rsidP="00D34F78">
            <w:pPr>
              <w:spacing w:line="276" w:lineRule="auto"/>
              <w:rPr>
                <w:i/>
                <w:iCs/>
              </w:rPr>
            </w:pPr>
          </w:p>
          <w:p w:rsidR="00D665A7" w:rsidRPr="00D665A7" w:rsidRDefault="00D665A7" w:rsidP="00D665A7">
            <w:pPr>
              <w:autoSpaceDE w:val="0"/>
              <w:autoSpaceDN w:val="0"/>
              <w:adjustRightInd w:val="0"/>
              <w:rPr>
                <w:b/>
                <w:bCs/>
                <w:lang w:eastAsia="en-AU"/>
              </w:rPr>
            </w:pPr>
            <w:r w:rsidRPr="00D665A7">
              <w:rPr>
                <w:b/>
                <w:bCs/>
                <w:lang w:eastAsia="en-AU"/>
              </w:rPr>
              <w:t>Drama</w:t>
            </w:r>
          </w:p>
          <w:p w:rsidR="00D665A7" w:rsidRPr="00D665A7" w:rsidRDefault="00D665A7" w:rsidP="00D665A7">
            <w:pPr>
              <w:autoSpaceDE w:val="0"/>
              <w:autoSpaceDN w:val="0"/>
              <w:adjustRightInd w:val="0"/>
              <w:rPr>
                <w:bCs/>
                <w:i/>
                <w:iCs/>
                <w:lang w:eastAsia="en-AU"/>
              </w:rPr>
            </w:pPr>
            <w:r w:rsidRPr="00D665A7">
              <w:rPr>
                <w:bCs/>
                <w:i/>
                <w:iCs/>
                <w:lang w:eastAsia="en-AU"/>
              </w:rPr>
              <w:lastRenderedPageBreak/>
              <w:t>Making</w:t>
            </w:r>
          </w:p>
          <w:p w:rsidR="00D665A7" w:rsidRDefault="00D665A7" w:rsidP="00D665A7">
            <w:pPr>
              <w:autoSpaceDE w:val="0"/>
              <w:autoSpaceDN w:val="0"/>
              <w:adjustRightInd w:val="0"/>
              <w:rPr>
                <w:bCs/>
                <w:lang w:eastAsia="en-AU"/>
              </w:rPr>
            </w:pPr>
            <w:r w:rsidRPr="00D665A7">
              <w:rPr>
                <w:b/>
                <w:bCs/>
                <w:lang w:eastAsia="en-AU"/>
              </w:rPr>
              <w:t>DRAES1.1</w:t>
            </w:r>
            <w:r w:rsidRPr="00D665A7">
              <w:rPr>
                <w:bCs/>
                <w:lang w:eastAsia="en-AU"/>
              </w:rPr>
              <w:t xml:space="preserve"> Uses imagination and the elements of drama in imaginative play and dramatic situations.</w:t>
            </w:r>
          </w:p>
          <w:p w:rsidR="00D665A7" w:rsidRPr="00D665A7" w:rsidRDefault="00D665A7" w:rsidP="00D665A7">
            <w:pPr>
              <w:autoSpaceDE w:val="0"/>
              <w:autoSpaceDN w:val="0"/>
              <w:adjustRightInd w:val="0"/>
              <w:rPr>
                <w:bCs/>
                <w:lang w:eastAsia="en-AU"/>
              </w:rPr>
            </w:pPr>
          </w:p>
          <w:p w:rsidR="00D665A7" w:rsidRPr="00D665A7" w:rsidRDefault="00D665A7" w:rsidP="00D665A7">
            <w:pPr>
              <w:autoSpaceDE w:val="0"/>
              <w:autoSpaceDN w:val="0"/>
              <w:adjustRightInd w:val="0"/>
              <w:rPr>
                <w:bCs/>
                <w:i/>
                <w:iCs/>
                <w:lang w:eastAsia="en-AU"/>
              </w:rPr>
            </w:pPr>
            <w:r w:rsidRPr="00D665A7">
              <w:rPr>
                <w:bCs/>
                <w:i/>
                <w:iCs/>
                <w:lang w:eastAsia="en-AU"/>
              </w:rPr>
              <w:t>Performing</w:t>
            </w:r>
          </w:p>
          <w:p w:rsidR="00D665A7" w:rsidRPr="00D665A7" w:rsidRDefault="00D665A7" w:rsidP="00D665A7">
            <w:pPr>
              <w:autoSpaceDE w:val="0"/>
              <w:autoSpaceDN w:val="0"/>
              <w:adjustRightInd w:val="0"/>
              <w:rPr>
                <w:bCs/>
                <w:lang w:eastAsia="en-AU"/>
              </w:rPr>
            </w:pPr>
            <w:r w:rsidRPr="00D665A7">
              <w:rPr>
                <w:b/>
                <w:bCs/>
                <w:lang w:eastAsia="en-AU"/>
              </w:rPr>
              <w:t>DRAES1.3</w:t>
            </w:r>
            <w:r w:rsidRPr="00D665A7">
              <w:rPr>
                <w:bCs/>
                <w:lang w:eastAsia="en-AU"/>
              </w:rPr>
              <w:t xml:space="preserve"> Dramatises personal experiences using movement, space and objects.</w:t>
            </w:r>
          </w:p>
          <w:p w:rsidR="00D665A7" w:rsidRPr="00D665A7" w:rsidRDefault="00D665A7" w:rsidP="00D665A7">
            <w:pPr>
              <w:autoSpaceDE w:val="0"/>
              <w:autoSpaceDN w:val="0"/>
              <w:adjustRightInd w:val="0"/>
              <w:rPr>
                <w:bCs/>
                <w:lang w:eastAsia="en-AU"/>
              </w:rPr>
            </w:pPr>
          </w:p>
          <w:p w:rsidR="00D665A7" w:rsidRPr="00D665A7" w:rsidRDefault="00D665A7" w:rsidP="00D665A7">
            <w:pPr>
              <w:autoSpaceDE w:val="0"/>
              <w:autoSpaceDN w:val="0"/>
              <w:adjustRightInd w:val="0"/>
              <w:rPr>
                <w:bCs/>
                <w:i/>
                <w:iCs/>
                <w:lang w:eastAsia="en-AU"/>
              </w:rPr>
            </w:pPr>
            <w:r w:rsidRPr="00D665A7">
              <w:rPr>
                <w:bCs/>
                <w:i/>
                <w:iCs/>
                <w:lang w:eastAsia="en-AU"/>
              </w:rPr>
              <w:t>Appreciating</w:t>
            </w:r>
          </w:p>
          <w:p w:rsidR="00D665A7" w:rsidRPr="00D665A7" w:rsidRDefault="00D665A7" w:rsidP="00D665A7">
            <w:pPr>
              <w:autoSpaceDE w:val="0"/>
              <w:autoSpaceDN w:val="0"/>
              <w:adjustRightInd w:val="0"/>
              <w:rPr>
                <w:bCs/>
                <w:lang w:eastAsia="en-AU"/>
              </w:rPr>
            </w:pPr>
            <w:r w:rsidRPr="00D665A7">
              <w:rPr>
                <w:b/>
                <w:bCs/>
                <w:lang w:eastAsia="en-AU"/>
              </w:rPr>
              <w:t>DRAES1.4</w:t>
            </w:r>
            <w:r w:rsidRPr="00D665A7">
              <w:rPr>
                <w:bCs/>
                <w:lang w:eastAsia="en-AU"/>
              </w:rPr>
              <w:t xml:space="preserve"> Responds to dramatic experiences.</w:t>
            </w:r>
          </w:p>
          <w:p w:rsidR="00D34F78" w:rsidRPr="00F057C2" w:rsidRDefault="00D34F78" w:rsidP="00D34F78">
            <w:pPr>
              <w:spacing w:line="276" w:lineRule="auto"/>
              <w:rPr>
                <w:rFonts w:asciiTheme="minorBidi" w:hAnsiTheme="minorBidi" w:cstheme="minorBidi"/>
                <w:sz w:val="18"/>
                <w:szCs w:val="18"/>
              </w:rPr>
            </w:pPr>
          </w:p>
          <w:p w:rsidR="00D665A7" w:rsidRPr="00D665A7" w:rsidRDefault="00D665A7" w:rsidP="00D665A7">
            <w:pPr>
              <w:autoSpaceDE w:val="0"/>
              <w:autoSpaceDN w:val="0"/>
              <w:adjustRightInd w:val="0"/>
              <w:rPr>
                <w:rFonts w:eastAsia="MS Mincho"/>
                <w:b/>
                <w:bCs/>
                <w:lang w:val="en-AU" w:eastAsia="en-AU"/>
              </w:rPr>
            </w:pPr>
          </w:p>
          <w:p w:rsidR="00802466" w:rsidRPr="00802466" w:rsidRDefault="00802466" w:rsidP="00802466">
            <w:pPr>
              <w:rPr>
                <w:rFonts w:eastAsia="Calibri"/>
                <w:b/>
                <w:bCs/>
              </w:rPr>
            </w:pPr>
            <w:r w:rsidRPr="00802466">
              <w:rPr>
                <w:rFonts w:eastAsia="Calibri"/>
                <w:b/>
                <w:bCs/>
              </w:rPr>
              <w:t>Dance</w:t>
            </w:r>
          </w:p>
          <w:p w:rsidR="00802466" w:rsidRPr="00802466" w:rsidRDefault="00802466" w:rsidP="00802466">
            <w:pPr>
              <w:rPr>
                <w:rFonts w:eastAsia="Calibri"/>
              </w:rPr>
            </w:pPr>
          </w:p>
          <w:p w:rsidR="00802466" w:rsidRPr="00802466" w:rsidRDefault="00802466" w:rsidP="00802466">
            <w:pPr>
              <w:rPr>
                <w:rFonts w:eastAsia="Calibri"/>
              </w:rPr>
            </w:pPr>
            <w:r w:rsidRPr="00802466">
              <w:rPr>
                <w:rFonts w:eastAsia="Calibri"/>
                <w:b/>
                <w:bCs/>
              </w:rPr>
              <w:t>DAES1.1</w:t>
            </w:r>
            <w:r w:rsidRPr="00802466">
              <w:rPr>
                <w:rFonts w:eastAsia="Calibri"/>
              </w:rPr>
              <w:t xml:space="preserve"> Participates in dance activities and demonstrates an awareness of body parts, control over movement and expressive qualities.</w:t>
            </w:r>
          </w:p>
          <w:p w:rsidR="00802466" w:rsidRPr="00802466" w:rsidRDefault="00802466" w:rsidP="00802466">
            <w:pPr>
              <w:rPr>
                <w:rFonts w:eastAsia="Calibri"/>
              </w:rPr>
            </w:pPr>
          </w:p>
          <w:p w:rsidR="00802466" w:rsidRPr="00802466" w:rsidRDefault="00802466" w:rsidP="00802466">
            <w:pPr>
              <w:rPr>
                <w:rFonts w:eastAsia="Calibri"/>
              </w:rPr>
            </w:pPr>
            <w:r w:rsidRPr="00802466">
              <w:rPr>
                <w:rFonts w:eastAsia="Calibri"/>
                <w:b/>
                <w:bCs/>
              </w:rPr>
              <w:t>DAES1.2</w:t>
            </w:r>
            <w:r w:rsidRPr="00802466">
              <w:rPr>
                <w:rFonts w:eastAsia="Calibri"/>
              </w:rPr>
              <w:t xml:space="preserve"> Explores movement in response to a stimulus to express ideas, feelings or moods.</w:t>
            </w:r>
          </w:p>
          <w:p w:rsidR="00802466" w:rsidRPr="00802466" w:rsidRDefault="00802466" w:rsidP="00802466">
            <w:pPr>
              <w:rPr>
                <w:rFonts w:eastAsia="Calibri"/>
              </w:rPr>
            </w:pPr>
          </w:p>
          <w:p w:rsidR="009421A6" w:rsidRPr="00802466" w:rsidRDefault="00802466" w:rsidP="00802466">
            <w:pPr>
              <w:spacing w:after="120"/>
              <w:rPr>
                <w:rFonts w:eastAsia="SimSun"/>
                <w:b/>
                <w:bCs/>
                <w:u w:val="single"/>
              </w:rPr>
            </w:pPr>
            <w:r w:rsidRPr="00802466">
              <w:rPr>
                <w:rFonts w:eastAsia="Calibri"/>
                <w:b/>
                <w:bCs/>
              </w:rPr>
              <w:t>DAES1.3</w:t>
            </w:r>
            <w:r w:rsidRPr="00802466">
              <w:rPr>
                <w:rFonts w:eastAsia="Calibri"/>
              </w:rPr>
              <w:t xml:space="preserve"> Responds to and communicates about the dances they view and/or experience.</w:t>
            </w:r>
          </w:p>
          <w:p w:rsidR="009421A6" w:rsidRPr="009421A6" w:rsidRDefault="009421A6" w:rsidP="009421A6">
            <w:pPr>
              <w:rPr>
                <w:rFonts w:asciiTheme="majorBidi" w:eastAsia="SimSun" w:hAnsiTheme="majorBidi" w:cstheme="majorBidi"/>
              </w:rPr>
            </w:pPr>
          </w:p>
          <w:p w:rsidR="009421A6" w:rsidRPr="009421A6" w:rsidRDefault="009421A6" w:rsidP="009421A6">
            <w:pPr>
              <w:rPr>
                <w:rFonts w:asciiTheme="majorBidi" w:eastAsia="SimSun" w:hAnsiTheme="majorBidi" w:cstheme="majorBidi"/>
              </w:rPr>
            </w:pPr>
          </w:p>
          <w:p w:rsidR="009421A6" w:rsidRPr="009421A6" w:rsidRDefault="009421A6" w:rsidP="009421A6">
            <w:pPr>
              <w:rPr>
                <w:rFonts w:asciiTheme="majorBidi" w:eastAsia="SimSun" w:hAnsiTheme="majorBidi" w:cstheme="majorBidi"/>
              </w:rPr>
            </w:pPr>
          </w:p>
          <w:p w:rsidR="009421A6" w:rsidRPr="009421A6" w:rsidRDefault="009421A6" w:rsidP="009421A6">
            <w:pPr>
              <w:rPr>
                <w:rFonts w:asciiTheme="majorBidi" w:eastAsia="SimSun" w:hAnsiTheme="majorBidi" w:cstheme="majorBidi"/>
              </w:rPr>
            </w:pPr>
          </w:p>
          <w:p w:rsidR="009421A6" w:rsidRPr="009421A6" w:rsidRDefault="009421A6" w:rsidP="009421A6">
            <w:pPr>
              <w:rPr>
                <w:rFonts w:asciiTheme="majorBidi" w:eastAsia="SimSun" w:hAnsiTheme="majorBidi" w:cstheme="majorBidi"/>
              </w:rPr>
            </w:pPr>
          </w:p>
          <w:p w:rsidR="009421A6" w:rsidRPr="009421A6" w:rsidRDefault="009421A6" w:rsidP="009421A6">
            <w:pPr>
              <w:rPr>
                <w:rFonts w:asciiTheme="majorBidi" w:eastAsia="SimSun" w:hAnsiTheme="majorBidi" w:cstheme="majorBidi"/>
              </w:rPr>
            </w:pPr>
          </w:p>
          <w:p w:rsidR="00D34F78" w:rsidRPr="009421A6" w:rsidRDefault="00D34F78" w:rsidP="009421A6">
            <w:pPr>
              <w:tabs>
                <w:tab w:val="left" w:pos="2520"/>
              </w:tabs>
              <w:rPr>
                <w:rFonts w:asciiTheme="majorBidi" w:eastAsia="SimSun" w:hAnsiTheme="majorBidi" w:cstheme="majorBidi"/>
              </w:rPr>
            </w:pPr>
          </w:p>
        </w:tc>
        <w:tc>
          <w:tcPr>
            <w:tcW w:w="4394" w:type="dxa"/>
          </w:tcPr>
          <w:p w:rsidR="00630C05" w:rsidRPr="00A03214" w:rsidRDefault="00630C05" w:rsidP="00F23AD1">
            <w:pPr>
              <w:rPr>
                <w:rFonts w:asciiTheme="majorBidi" w:eastAsia="SimSun" w:hAnsiTheme="majorBidi" w:cstheme="majorBidi"/>
                <w:b/>
                <w:bCs/>
                <w:u w:val="single"/>
              </w:rPr>
            </w:pPr>
            <w:r w:rsidRPr="00A03214">
              <w:rPr>
                <w:rFonts w:asciiTheme="majorBidi" w:eastAsia="SimSun" w:hAnsiTheme="majorBidi" w:cstheme="majorBidi"/>
                <w:b/>
                <w:bCs/>
                <w:u w:val="single"/>
              </w:rPr>
              <w:lastRenderedPageBreak/>
              <w:t>Speaking and Listening</w:t>
            </w:r>
          </w:p>
          <w:p w:rsidR="00630C05" w:rsidRPr="008B15C7" w:rsidRDefault="00630C05" w:rsidP="00F23AD1">
            <w:pPr>
              <w:rPr>
                <w:rFonts w:asciiTheme="majorBidi" w:eastAsia="SimSun" w:hAnsiTheme="majorBidi" w:cstheme="majorBidi"/>
                <w:lang w:eastAsia="zh-CN"/>
              </w:rPr>
            </w:pPr>
            <w:r w:rsidRPr="008B15C7">
              <w:rPr>
                <w:rFonts w:asciiTheme="majorBidi" w:eastAsia="SimSun" w:hAnsiTheme="majorBidi" w:cstheme="majorBidi"/>
                <w:lang w:eastAsia="zh-CN"/>
              </w:rPr>
              <w:t>Students will be presenting their news item once a week and they will be asked questions about their news by their peers.  Student’s news presentation will be assessed throughout the term. Parents will be provided with an outline of the topics each week.</w:t>
            </w:r>
          </w:p>
          <w:p w:rsidR="00630C05" w:rsidRPr="008B15C7" w:rsidRDefault="00630C05" w:rsidP="00F23AD1">
            <w:pPr>
              <w:spacing w:line="276" w:lineRule="auto"/>
              <w:jc w:val="both"/>
              <w:rPr>
                <w:rFonts w:asciiTheme="majorBidi" w:eastAsia="SimSun" w:hAnsiTheme="majorBidi" w:cstheme="majorBidi"/>
                <w:u w:val="single"/>
                <w:lang w:eastAsia="zh-CN"/>
              </w:rPr>
            </w:pPr>
          </w:p>
          <w:p w:rsidR="00630C05" w:rsidRPr="008B15C7" w:rsidRDefault="00630C05" w:rsidP="00F23AD1">
            <w:pPr>
              <w:jc w:val="both"/>
              <w:rPr>
                <w:rFonts w:asciiTheme="majorBidi" w:eastAsia="SimSun" w:hAnsiTheme="majorBidi" w:cstheme="majorBidi"/>
                <w:u w:val="single"/>
                <w:lang w:eastAsia="zh-CN"/>
              </w:rPr>
            </w:pPr>
            <w:r w:rsidRPr="008B15C7">
              <w:rPr>
                <w:rFonts w:asciiTheme="majorBidi" w:eastAsia="SimSun" w:hAnsiTheme="majorBidi" w:cstheme="majorBidi"/>
                <w:lang w:eastAsia="zh-CN"/>
              </w:rPr>
              <w:t>Students will be involved in various listening activities and will be assessed accordingly.  For example, students will listen to a series of instructions to complete a task.</w:t>
            </w:r>
          </w:p>
          <w:p w:rsidR="00630C05" w:rsidRPr="008B15C7" w:rsidRDefault="00630C05" w:rsidP="00F23AD1">
            <w:pPr>
              <w:rPr>
                <w:rFonts w:asciiTheme="majorBidi" w:eastAsia="SimSun" w:hAnsiTheme="majorBidi" w:cstheme="majorBidi"/>
                <w:u w:val="single"/>
              </w:rPr>
            </w:pPr>
          </w:p>
          <w:p w:rsidR="00630C05" w:rsidRPr="00A03214" w:rsidRDefault="00630C05" w:rsidP="00F23AD1">
            <w:pPr>
              <w:rPr>
                <w:rFonts w:asciiTheme="majorBidi" w:eastAsia="SimSun" w:hAnsiTheme="majorBidi" w:cstheme="majorBidi"/>
                <w:b/>
                <w:bCs/>
                <w:u w:val="single"/>
              </w:rPr>
            </w:pPr>
            <w:r w:rsidRPr="00A03214">
              <w:rPr>
                <w:rFonts w:asciiTheme="majorBidi" w:eastAsia="SimSun" w:hAnsiTheme="majorBidi" w:cstheme="majorBidi"/>
                <w:b/>
                <w:bCs/>
                <w:u w:val="single"/>
              </w:rPr>
              <w:t>Reading and Viewing</w:t>
            </w:r>
          </w:p>
          <w:p w:rsidR="00630C05" w:rsidRPr="008B15C7" w:rsidRDefault="00630C05" w:rsidP="00F23AD1">
            <w:pPr>
              <w:spacing w:after="200" w:line="276" w:lineRule="auto"/>
              <w:jc w:val="both"/>
              <w:rPr>
                <w:rFonts w:asciiTheme="majorBidi" w:eastAsia="SimSun" w:hAnsiTheme="majorBidi" w:cstheme="majorBidi"/>
                <w:lang w:eastAsia="zh-CN"/>
              </w:rPr>
            </w:pPr>
            <w:r w:rsidRPr="008B15C7">
              <w:rPr>
                <w:rFonts w:asciiTheme="majorBidi" w:eastAsia="SimSun" w:hAnsiTheme="majorBidi" w:cstheme="majorBidi"/>
                <w:lang w:eastAsia="zh-CN"/>
              </w:rPr>
              <w:t>Reading groups will be held</w:t>
            </w:r>
            <w:r w:rsidRPr="008B15C7">
              <w:rPr>
                <w:rFonts w:asciiTheme="majorBidi" w:eastAsia="SimSun" w:hAnsiTheme="majorBidi" w:cstheme="majorBidi"/>
                <w:b/>
                <w:bCs/>
                <w:lang w:eastAsia="zh-CN"/>
              </w:rPr>
              <w:t xml:space="preserve"> </w:t>
            </w:r>
            <w:r w:rsidRPr="008B15C7">
              <w:rPr>
                <w:rFonts w:asciiTheme="majorBidi" w:eastAsia="SimSun" w:hAnsiTheme="majorBidi" w:cstheme="majorBidi"/>
                <w:lang w:eastAsia="zh-CN"/>
              </w:rPr>
              <w:t>four times a week for 40 minutes. The students are also expected to re</w:t>
            </w:r>
            <w:r w:rsidR="001922E2">
              <w:rPr>
                <w:rFonts w:asciiTheme="majorBidi" w:eastAsia="SimSun" w:hAnsiTheme="majorBidi" w:cstheme="majorBidi"/>
                <w:lang w:eastAsia="zh-CN"/>
              </w:rPr>
              <w:t xml:space="preserve">ad at home every night for </w:t>
            </w:r>
            <w:r w:rsidRPr="008B15C7">
              <w:rPr>
                <w:rFonts w:asciiTheme="majorBidi" w:eastAsia="SimSun" w:hAnsiTheme="majorBidi" w:cstheme="majorBidi"/>
                <w:lang w:eastAsia="zh-CN"/>
              </w:rPr>
              <w:t>10 minutes.</w:t>
            </w:r>
          </w:p>
          <w:p w:rsidR="00630C05" w:rsidRPr="008B15C7" w:rsidRDefault="00630C05" w:rsidP="00F23AD1">
            <w:pPr>
              <w:spacing w:after="200" w:line="276" w:lineRule="auto"/>
              <w:jc w:val="both"/>
              <w:rPr>
                <w:rFonts w:asciiTheme="majorBidi" w:eastAsia="SimSun" w:hAnsiTheme="majorBidi" w:cstheme="majorBidi"/>
                <w:lang w:eastAsia="zh-CN"/>
              </w:rPr>
            </w:pPr>
            <w:r w:rsidRPr="008B15C7">
              <w:rPr>
                <w:rFonts w:asciiTheme="majorBidi" w:eastAsia="SimSun" w:hAnsiTheme="majorBidi" w:cstheme="majorBidi"/>
                <w:lang w:eastAsia="zh-CN"/>
              </w:rPr>
              <w:t xml:space="preserve">Every two weeks the Kindergarten children will read a Shared Reading text. Texts include, </w:t>
            </w:r>
            <w:r w:rsidR="001922E2">
              <w:rPr>
                <w:rFonts w:asciiTheme="majorBidi" w:eastAsia="SimSun" w:hAnsiTheme="majorBidi" w:cstheme="majorBidi"/>
                <w:lang w:eastAsia="zh-CN"/>
              </w:rPr>
              <w:t>A House for</w:t>
            </w:r>
            <w:r w:rsidR="00A03214">
              <w:rPr>
                <w:rFonts w:asciiTheme="majorBidi" w:eastAsia="SimSun" w:hAnsiTheme="majorBidi" w:cstheme="majorBidi"/>
                <w:lang w:eastAsia="zh-CN"/>
              </w:rPr>
              <w:t xml:space="preserve"> Hermit Crab, A S</w:t>
            </w:r>
            <w:r w:rsidR="001922E2">
              <w:rPr>
                <w:rFonts w:asciiTheme="majorBidi" w:eastAsia="SimSun" w:hAnsiTheme="majorBidi" w:cstheme="majorBidi"/>
                <w:lang w:eastAsia="zh-CN"/>
              </w:rPr>
              <w:t>wim in the Sea, I’m the Biggest Thing in the Ocean, Santa’s Secret, Cats, What Will Baby Do?</w:t>
            </w:r>
            <w:r w:rsidR="00A03214">
              <w:rPr>
                <w:rFonts w:asciiTheme="majorBidi" w:eastAsia="SimSun" w:hAnsiTheme="majorBidi" w:cstheme="majorBidi"/>
                <w:lang w:eastAsia="zh-CN"/>
              </w:rPr>
              <w:t xml:space="preserve"> Christmas Advert, There was an Old Lady who Swallowed a Star, There was an Old Bloke who Swallowed a Present, An Aussie Day before Christmas, Santa Koala The</w:t>
            </w:r>
            <w:r w:rsidRPr="008B15C7">
              <w:rPr>
                <w:rFonts w:asciiTheme="majorBidi" w:eastAsia="SimSun" w:hAnsiTheme="majorBidi" w:cstheme="majorBidi"/>
                <w:lang w:eastAsia="zh-CN"/>
              </w:rPr>
              <w:t xml:space="preserve"> children will then complete related activities involving reading, comprehension, grammar, writing and talking and listening.</w:t>
            </w:r>
          </w:p>
          <w:p w:rsidR="00630C05" w:rsidRPr="008B15C7" w:rsidRDefault="00630C05" w:rsidP="00F23AD1">
            <w:pPr>
              <w:rPr>
                <w:rFonts w:asciiTheme="majorBidi" w:eastAsia="SimSun" w:hAnsiTheme="majorBidi" w:cstheme="majorBidi"/>
                <w:u w:val="single"/>
              </w:rPr>
            </w:pPr>
          </w:p>
          <w:p w:rsidR="00630C05" w:rsidRPr="008B15C7" w:rsidRDefault="00630C05" w:rsidP="00F23AD1">
            <w:pPr>
              <w:rPr>
                <w:rFonts w:asciiTheme="majorBidi" w:eastAsia="SimSun" w:hAnsiTheme="majorBidi" w:cstheme="majorBidi"/>
                <w:b/>
                <w:bCs/>
                <w:u w:val="single"/>
              </w:rPr>
            </w:pPr>
            <w:r w:rsidRPr="008B15C7">
              <w:rPr>
                <w:rFonts w:asciiTheme="majorBidi" w:eastAsia="SimSun" w:hAnsiTheme="majorBidi" w:cstheme="majorBidi"/>
                <w:b/>
                <w:bCs/>
                <w:u w:val="single"/>
              </w:rPr>
              <w:t>Writing and Representing</w:t>
            </w:r>
          </w:p>
          <w:p w:rsidR="00A03214" w:rsidRPr="00A03214" w:rsidRDefault="00A03214" w:rsidP="00A03214">
            <w:pPr>
              <w:rPr>
                <w:rFonts w:asciiTheme="majorBidi" w:eastAsia="SimSun" w:hAnsiTheme="majorBidi" w:cstheme="majorBidi"/>
              </w:rPr>
            </w:pPr>
            <w:r>
              <w:rPr>
                <w:rFonts w:asciiTheme="majorBidi" w:eastAsia="SimSun" w:hAnsiTheme="majorBidi" w:cstheme="majorBidi"/>
              </w:rPr>
              <w:t>Writing in Term 4</w:t>
            </w:r>
            <w:r w:rsidR="00630C05" w:rsidRPr="008B15C7">
              <w:rPr>
                <w:rFonts w:asciiTheme="majorBidi" w:eastAsia="SimSun" w:hAnsiTheme="majorBidi" w:cstheme="majorBidi"/>
              </w:rPr>
              <w:t xml:space="preserve"> </w:t>
            </w:r>
            <w:r w:rsidR="006935E9">
              <w:rPr>
                <w:rFonts w:asciiTheme="majorBidi" w:eastAsia="SimSun" w:hAnsiTheme="majorBidi" w:cstheme="majorBidi"/>
              </w:rPr>
              <w:t xml:space="preserve">focuses on writing </w:t>
            </w:r>
            <w:r>
              <w:rPr>
                <w:rFonts w:asciiTheme="majorBidi" w:eastAsia="SimSun" w:hAnsiTheme="majorBidi" w:cstheme="majorBidi"/>
              </w:rPr>
              <w:t xml:space="preserve">informative and imaginative text </w:t>
            </w:r>
            <w:r w:rsidR="00630C05" w:rsidRPr="008B15C7">
              <w:rPr>
                <w:rFonts w:asciiTheme="majorBidi" w:eastAsia="SimSun" w:hAnsiTheme="majorBidi" w:cstheme="majorBidi"/>
              </w:rPr>
              <w:t xml:space="preserve">and </w:t>
            </w:r>
            <w:r w:rsidR="009421A6">
              <w:rPr>
                <w:rFonts w:asciiTheme="majorBidi" w:eastAsia="SimSun" w:hAnsiTheme="majorBidi" w:cstheme="majorBidi"/>
              </w:rPr>
              <w:t xml:space="preserve">The focus </w:t>
            </w:r>
            <w:r>
              <w:rPr>
                <w:rFonts w:asciiTheme="majorBidi" w:eastAsia="SimSun" w:hAnsiTheme="majorBidi" w:cstheme="majorBidi"/>
              </w:rPr>
              <w:t>this term are the family</w:t>
            </w:r>
            <w:r w:rsidR="00630C05" w:rsidRPr="008B15C7">
              <w:rPr>
                <w:rFonts w:asciiTheme="majorBidi" w:eastAsia="SimSun" w:hAnsiTheme="majorBidi" w:cstheme="majorBidi"/>
              </w:rPr>
              <w:t xml:space="preserve"> sounds:</w:t>
            </w:r>
            <w:r w:rsidRPr="00EE5DAC">
              <w:rPr>
                <w:rFonts w:ascii="Arial" w:eastAsia="SimSun" w:hAnsi="Arial" w:cs="Arial"/>
                <w:lang w:eastAsia="zh-CN"/>
              </w:rPr>
              <w:t xml:space="preserve"> </w:t>
            </w:r>
            <w:r>
              <w:rPr>
                <w:rFonts w:eastAsia="SimSun"/>
                <w:lang w:eastAsia="zh-CN"/>
              </w:rPr>
              <w:t xml:space="preserve">Silent k, </w:t>
            </w:r>
            <w:r w:rsidRPr="00A03214">
              <w:rPr>
                <w:rFonts w:eastAsia="SimSun"/>
                <w:lang w:eastAsia="zh-CN"/>
              </w:rPr>
              <w:t>all ill, ell</w:t>
            </w:r>
            <w:r w:rsidRPr="00A03214">
              <w:t xml:space="preserve">, </w:t>
            </w:r>
            <w:r w:rsidRPr="00A03214">
              <w:rPr>
                <w:rFonts w:eastAsia="SimSun"/>
                <w:lang w:eastAsia="zh-CN"/>
              </w:rPr>
              <w:t>eat, eep, eet, est</w:t>
            </w:r>
            <w:r w:rsidRPr="00A03214">
              <w:t xml:space="preserve">, </w:t>
            </w:r>
            <w:r w:rsidRPr="00A03214">
              <w:rPr>
                <w:rFonts w:eastAsia="SimSun"/>
                <w:lang w:eastAsia="zh-CN"/>
              </w:rPr>
              <w:t>ock, ick, eck, ack</w:t>
            </w:r>
            <w:r w:rsidRPr="00A03214">
              <w:t xml:space="preserve">, </w:t>
            </w:r>
            <w:r w:rsidRPr="00A03214">
              <w:rPr>
                <w:rFonts w:eastAsia="SimSun"/>
                <w:lang w:eastAsia="zh-CN"/>
              </w:rPr>
              <w:t>oon, ook, oom, oop</w:t>
            </w:r>
            <w:r>
              <w:rPr>
                <w:rFonts w:asciiTheme="majorBidi" w:eastAsia="SimSun" w:hAnsiTheme="majorBidi" w:cstheme="majorBidi"/>
              </w:rPr>
              <w:t xml:space="preserve"> </w:t>
            </w:r>
            <w:r w:rsidRPr="00A03214">
              <w:rPr>
                <w:rFonts w:eastAsia="SimSun"/>
                <w:lang w:eastAsia="zh-CN"/>
              </w:rPr>
              <w:t>ump, unk, ing, ear</w:t>
            </w:r>
          </w:p>
          <w:p w:rsidR="00A03214" w:rsidRPr="00A03214" w:rsidRDefault="00A03214" w:rsidP="00A03214">
            <w:r w:rsidRPr="00A03214">
              <w:rPr>
                <w:rFonts w:eastAsia="SimSun"/>
                <w:lang w:eastAsia="zh-CN"/>
              </w:rPr>
              <w:t>ail, ain,ang, uck</w:t>
            </w:r>
            <w:r w:rsidRPr="00A03214">
              <w:t xml:space="preserve">, </w:t>
            </w:r>
            <w:r w:rsidRPr="00A03214">
              <w:rPr>
                <w:rFonts w:eastAsia="SimSun"/>
                <w:lang w:eastAsia="zh-CN"/>
              </w:rPr>
              <w:t>out, ink, ight, oat</w:t>
            </w:r>
            <w:r w:rsidRPr="00A03214">
              <w:t xml:space="preserve">, </w:t>
            </w:r>
            <w:r w:rsidRPr="00A03214">
              <w:rPr>
                <w:rFonts w:eastAsia="SimSun"/>
                <w:lang w:eastAsia="zh-CN"/>
              </w:rPr>
              <w:t>ash, air, atch, ite</w:t>
            </w:r>
            <w:r>
              <w:rPr>
                <w:rFonts w:eastAsia="SimSun"/>
                <w:lang w:eastAsia="zh-CN"/>
              </w:rPr>
              <w:t>.</w:t>
            </w:r>
          </w:p>
          <w:p w:rsidR="00630C05" w:rsidRPr="001C6864" w:rsidRDefault="00630C05" w:rsidP="00F23AD1">
            <w:pPr>
              <w:spacing w:after="120"/>
              <w:rPr>
                <w:rFonts w:asciiTheme="majorBidi" w:eastAsia="SimSun" w:hAnsiTheme="majorBidi" w:cstheme="majorBidi"/>
              </w:rPr>
            </w:pPr>
            <w:r w:rsidRPr="008B15C7">
              <w:rPr>
                <w:rFonts w:asciiTheme="majorBidi" w:eastAsia="SimSun" w:hAnsiTheme="majorBidi" w:cstheme="majorBidi"/>
              </w:rPr>
              <w:t xml:space="preserve"> We focus on correct pencil grip and correct letter formation and using NSW Foundation Writing.</w:t>
            </w:r>
          </w:p>
          <w:p w:rsidR="00630C05" w:rsidRPr="008B15C7" w:rsidRDefault="00630C05" w:rsidP="00F23AD1">
            <w:pPr>
              <w:spacing w:line="276" w:lineRule="auto"/>
              <w:contextualSpacing/>
              <w:rPr>
                <w:rFonts w:asciiTheme="majorBidi" w:eastAsia="SimSun" w:hAnsiTheme="majorBidi" w:cstheme="majorBidi"/>
              </w:rPr>
            </w:pPr>
          </w:p>
          <w:p w:rsidR="00630C05" w:rsidRPr="00164FB0" w:rsidRDefault="00630C05" w:rsidP="00164FB0">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t>understand how to communicate effectively in pairs and groups using agreed interpersonal conventions, active listening, appropriate language and taking turns</w:t>
            </w:r>
          </w:p>
          <w:p w:rsidR="00630C05" w:rsidRPr="00164FB0" w:rsidRDefault="00630C05" w:rsidP="00164FB0">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t>recognise basic book conventions, eg open and hold books correctly, turn pages</w:t>
            </w:r>
          </w:p>
          <w:p w:rsidR="00630C05" w:rsidRPr="00164FB0" w:rsidRDefault="00630C05" w:rsidP="00164FB0">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t>select simple print, visual and/or digital texts to read independently for enjoyment and pleasure</w:t>
            </w:r>
          </w:p>
          <w:p w:rsidR="00630C05" w:rsidRDefault="00630C05" w:rsidP="00F23AD1">
            <w:pPr>
              <w:pStyle w:val="ListParagraph"/>
              <w:numPr>
                <w:ilvl w:val="0"/>
                <w:numId w:val="8"/>
              </w:numPr>
              <w:rPr>
                <w:rFonts w:asciiTheme="majorBidi" w:eastAsia="SimSun" w:hAnsiTheme="majorBidi" w:cstheme="majorBidi"/>
                <w:sz w:val="24"/>
                <w:szCs w:val="24"/>
              </w:rPr>
            </w:pPr>
            <w:r w:rsidRPr="00164FB0">
              <w:rPr>
                <w:rFonts w:asciiTheme="majorBidi" w:eastAsia="SimSun" w:hAnsiTheme="majorBidi" w:cstheme="majorBidi"/>
                <w:sz w:val="24"/>
                <w:szCs w:val="24"/>
              </w:rPr>
              <w:t>respond to a range of imaginative and creative texts, including visual media</w:t>
            </w:r>
          </w:p>
          <w:p w:rsidR="00701C90" w:rsidRDefault="00701C90" w:rsidP="00701C90">
            <w:pPr>
              <w:pStyle w:val="ListParagraph"/>
              <w:rPr>
                <w:rFonts w:asciiTheme="majorBidi" w:eastAsia="SimSun" w:hAnsiTheme="majorBidi" w:cstheme="majorBidi"/>
                <w:sz w:val="24"/>
                <w:szCs w:val="24"/>
              </w:rPr>
            </w:pPr>
          </w:p>
          <w:p w:rsidR="00170CA5" w:rsidRDefault="00170CA5" w:rsidP="00701C90">
            <w:pPr>
              <w:pStyle w:val="ListParagraph"/>
              <w:rPr>
                <w:rFonts w:asciiTheme="majorBidi" w:eastAsia="SimSun" w:hAnsiTheme="majorBidi" w:cstheme="majorBidi"/>
                <w:sz w:val="24"/>
                <w:szCs w:val="24"/>
              </w:rPr>
            </w:pPr>
          </w:p>
          <w:p w:rsidR="00170CA5" w:rsidRDefault="00170CA5" w:rsidP="00701C90">
            <w:pPr>
              <w:pStyle w:val="ListParagraph"/>
              <w:rPr>
                <w:rFonts w:asciiTheme="majorBidi" w:eastAsia="SimSun" w:hAnsiTheme="majorBidi" w:cstheme="majorBidi"/>
                <w:sz w:val="24"/>
                <w:szCs w:val="24"/>
              </w:rPr>
            </w:pPr>
          </w:p>
          <w:p w:rsidR="00170CA5" w:rsidRPr="00164FB0" w:rsidRDefault="00170CA5" w:rsidP="00701C90">
            <w:pPr>
              <w:pStyle w:val="ListParagraph"/>
              <w:rPr>
                <w:rFonts w:asciiTheme="majorBidi" w:eastAsia="SimSun" w:hAnsiTheme="majorBidi" w:cstheme="majorBidi"/>
                <w:sz w:val="24"/>
                <w:szCs w:val="24"/>
              </w:rPr>
            </w:pPr>
          </w:p>
          <w:p w:rsidR="00630C05" w:rsidRPr="008B15C7" w:rsidRDefault="00630C05" w:rsidP="00F23AD1">
            <w:pPr>
              <w:spacing w:line="276" w:lineRule="auto"/>
              <w:contextualSpacing/>
              <w:rPr>
                <w:rFonts w:asciiTheme="majorBidi" w:hAnsiTheme="majorBidi" w:cstheme="majorBidi"/>
              </w:rPr>
            </w:pPr>
            <w:r w:rsidRPr="008B15C7">
              <w:rPr>
                <w:rFonts w:asciiTheme="majorBidi" w:eastAsia="SimSun" w:hAnsiTheme="majorBidi" w:cstheme="majorBidi"/>
              </w:rPr>
              <w:lastRenderedPageBreak/>
              <w:t>Students will:</w:t>
            </w:r>
          </w:p>
          <w:p w:rsidR="00630C05" w:rsidRPr="008B15C7" w:rsidRDefault="00630C05" w:rsidP="00630C05">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count forwards to 30. </w:t>
            </w:r>
          </w:p>
          <w:p w:rsidR="00630C05" w:rsidRPr="008B15C7" w:rsidRDefault="00630C05" w:rsidP="00630C05">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counts with one to one correspondence.</w:t>
            </w:r>
          </w:p>
          <w:p w:rsidR="00630C05" w:rsidRPr="008B15C7" w:rsidRDefault="00630C05" w:rsidP="00630C05">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 write numbers to 30 using numerals.</w:t>
            </w:r>
          </w:p>
          <w:p w:rsidR="00630C05" w:rsidRPr="008B15C7" w:rsidRDefault="00630C05" w:rsidP="00630C05">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present numbers to 10 using dot patterns and objects. </w:t>
            </w:r>
          </w:p>
          <w:p w:rsidR="00630C05" w:rsidRPr="008B15C7" w:rsidRDefault="00630C05" w:rsidP="00630C05">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 xml:space="preserve"> sequence numbers to 30.</w:t>
            </w:r>
          </w:p>
          <w:p w:rsidR="00630C05" w:rsidRPr="008B15C7" w:rsidRDefault="00630C05" w:rsidP="00630C05">
            <w:pPr>
              <w:numPr>
                <w:ilvl w:val="0"/>
                <w:numId w:val="4"/>
              </w:numPr>
              <w:spacing w:after="200" w:line="276" w:lineRule="auto"/>
              <w:rPr>
                <w:rFonts w:asciiTheme="majorBidi" w:eastAsia="SimSun" w:hAnsiTheme="majorBidi" w:cstheme="majorBidi"/>
              </w:rPr>
            </w:pPr>
            <w:r w:rsidRPr="008B15C7">
              <w:rPr>
                <w:rFonts w:asciiTheme="majorBidi" w:eastAsia="SimSun" w:hAnsiTheme="majorBidi" w:cstheme="majorBidi"/>
              </w:rPr>
              <w:t>students use the calculator to play a number guessing game.</w:t>
            </w:r>
          </w:p>
          <w:p w:rsidR="00630C05" w:rsidRDefault="00C652D1" w:rsidP="00630C05">
            <w:pPr>
              <w:numPr>
                <w:ilvl w:val="0"/>
                <w:numId w:val="4"/>
              </w:numPr>
              <w:spacing w:after="200" w:line="276" w:lineRule="auto"/>
              <w:rPr>
                <w:rFonts w:asciiTheme="majorBidi" w:eastAsia="SimSun" w:hAnsiTheme="majorBidi" w:cstheme="majorBidi"/>
              </w:rPr>
            </w:pPr>
            <w:r>
              <w:rPr>
                <w:rFonts w:asciiTheme="majorBidi" w:eastAsia="SimSun" w:hAnsiTheme="majorBidi" w:cstheme="majorBidi"/>
              </w:rPr>
              <w:t>Students will answer yes/no questions to collect information and organise objects into simple data displays and interpret the displays</w:t>
            </w:r>
          </w:p>
          <w:p w:rsidR="00C652D1" w:rsidRDefault="00C652D1" w:rsidP="00C652D1">
            <w:pPr>
              <w:spacing w:after="200" w:line="276" w:lineRule="auto"/>
              <w:rPr>
                <w:rFonts w:asciiTheme="majorBidi" w:eastAsia="SimSun" w:hAnsiTheme="majorBidi" w:cstheme="majorBidi"/>
              </w:rPr>
            </w:pPr>
          </w:p>
          <w:p w:rsidR="00C652D1" w:rsidRPr="00C652D1" w:rsidRDefault="00C652D1" w:rsidP="00C652D1">
            <w:pPr>
              <w:numPr>
                <w:ilvl w:val="0"/>
                <w:numId w:val="9"/>
              </w:numPr>
              <w:shd w:val="clear" w:color="auto" w:fill="FFFFFF"/>
              <w:spacing w:after="150" w:line="286" w:lineRule="atLeast"/>
              <w:contextualSpacing/>
              <w:rPr>
                <w:color w:val="000000"/>
                <w:lang w:eastAsia="en-AU"/>
              </w:rPr>
            </w:pPr>
            <w:r w:rsidRPr="00C652D1">
              <w:rPr>
                <w:color w:val="000000"/>
                <w:lang w:eastAsia="en-AU"/>
              </w:rPr>
              <w:t xml:space="preserve">Student will copy, continue and create patterns with sounds, actions, objects and drawings. Students will create or continue a repeating pattern using simple computer graphics and recognise when an error occurs in a pattern and explain what wrong. </w:t>
            </w:r>
          </w:p>
          <w:p w:rsidR="00C652D1" w:rsidRPr="008B15C7" w:rsidRDefault="00C652D1" w:rsidP="00C652D1">
            <w:pPr>
              <w:spacing w:after="200" w:line="276" w:lineRule="auto"/>
              <w:rPr>
                <w:rFonts w:asciiTheme="majorBidi" w:eastAsia="SimSun" w:hAnsiTheme="majorBidi" w:cstheme="majorBidi"/>
              </w:rPr>
            </w:pPr>
          </w:p>
          <w:p w:rsidR="00630C05" w:rsidRPr="008B15C7" w:rsidRDefault="00630C05" w:rsidP="00F23AD1">
            <w:pPr>
              <w:rPr>
                <w:rFonts w:asciiTheme="majorBidi" w:eastAsia="SimSun" w:hAnsiTheme="majorBidi" w:cstheme="majorBidi"/>
              </w:rPr>
            </w:pPr>
          </w:p>
          <w:p w:rsidR="005417AB" w:rsidRPr="005417AB" w:rsidRDefault="005417AB" w:rsidP="005417AB">
            <w:pPr>
              <w:numPr>
                <w:ilvl w:val="0"/>
                <w:numId w:val="10"/>
              </w:numPr>
              <w:contextualSpacing/>
              <w:rPr>
                <w:rFonts w:eastAsia="MS Mincho"/>
                <w:lang w:eastAsia="en-AU"/>
              </w:rPr>
            </w:pPr>
            <w:r w:rsidRPr="005417AB">
              <w:rPr>
                <w:rFonts w:eastAsia="MS Mincho"/>
                <w:lang w:eastAsia="en-AU"/>
              </w:rPr>
              <w:t xml:space="preserve">Students will use direct and indirect comparison to decide which is heavier, and explain their reasoning using everyday language </w:t>
            </w:r>
          </w:p>
          <w:p w:rsidR="00630C05" w:rsidRPr="008B15C7" w:rsidRDefault="00630C05" w:rsidP="00F23AD1">
            <w:pPr>
              <w:rPr>
                <w:rFonts w:asciiTheme="majorBidi" w:eastAsia="SimSun" w:hAnsiTheme="majorBidi" w:cstheme="majorBidi"/>
              </w:rPr>
            </w:pPr>
          </w:p>
          <w:p w:rsidR="00630C05" w:rsidRPr="008B15C7" w:rsidRDefault="00630C05" w:rsidP="00F23AD1">
            <w:pPr>
              <w:rPr>
                <w:rFonts w:asciiTheme="majorBidi" w:eastAsia="SimSun" w:hAnsiTheme="majorBidi" w:cstheme="majorBidi"/>
              </w:rPr>
            </w:pPr>
          </w:p>
          <w:p w:rsidR="005417AB" w:rsidRPr="005417AB" w:rsidRDefault="005417AB" w:rsidP="005417AB">
            <w:pPr>
              <w:numPr>
                <w:ilvl w:val="0"/>
                <w:numId w:val="9"/>
              </w:numPr>
              <w:contextualSpacing/>
              <w:rPr>
                <w:rFonts w:eastAsia="MS Mincho"/>
                <w:lang w:eastAsia="en-AU"/>
              </w:rPr>
            </w:pPr>
            <w:r w:rsidRPr="005417AB">
              <w:rPr>
                <w:rFonts w:eastAsia="MS Mincho"/>
                <w:lang w:eastAsia="en-AU"/>
              </w:rPr>
              <w:t xml:space="preserve">Students will </w:t>
            </w:r>
            <w:r w:rsidR="00C65DDA" w:rsidRPr="005417AB">
              <w:rPr>
                <w:rFonts w:eastAsia="MS Mincho"/>
                <w:lang w:eastAsia="en-AU"/>
              </w:rPr>
              <w:t>compare</w:t>
            </w:r>
            <w:r w:rsidRPr="005417AB">
              <w:rPr>
                <w:rFonts w:eastAsia="MS Mincho"/>
                <w:lang w:eastAsia="en-AU"/>
              </w:rPr>
              <w:t xml:space="preserve"> and orders the duration of events using the everyday language of time </w:t>
            </w:r>
          </w:p>
          <w:p w:rsidR="005417AB" w:rsidRPr="005417AB" w:rsidRDefault="005417AB" w:rsidP="005417AB">
            <w:pPr>
              <w:numPr>
                <w:ilvl w:val="0"/>
                <w:numId w:val="9"/>
              </w:numPr>
              <w:contextualSpacing/>
              <w:rPr>
                <w:rFonts w:eastAsia="SimSun"/>
                <w:color w:val="000000"/>
              </w:rPr>
            </w:pPr>
            <w:r w:rsidRPr="005417AB">
              <w:rPr>
                <w:rFonts w:eastAsia="MS Mincho"/>
                <w:lang w:eastAsia="en-AU"/>
              </w:rPr>
              <w:t>Tell time on the hour on analog and digital clocks</w:t>
            </w:r>
          </w:p>
          <w:p w:rsidR="00630C05" w:rsidRDefault="00630C05" w:rsidP="00F23AD1">
            <w:pPr>
              <w:spacing w:after="120"/>
              <w:rPr>
                <w:rFonts w:asciiTheme="majorBidi" w:eastAsia="SimSun" w:hAnsiTheme="majorBidi" w:cstheme="majorBidi"/>
              </w:rPr>
            </w:pPr>
          </w:p>
          <w:p w:rsidR="00630C05" w:rsidRDefault="00630C05" w:rsidP="00F23AD1">
            <w:pPr>
              <w:spacing w:after="120"/>
              <w:rPr>
                <w:rFonts w:asciiTheme="majorBidi" w:eastAsia="SimSun" w:hAnsiTheme="majorBidi" w:cstheme="majorBidi"/>
              </w:rPr>
            </w:pPr>
          </w:p>
          <w:p w:rsidR="005417AB" w:rsidRPr="005417AB" w:rsidRDefault="005417AB" w:rsidP="005417AB">
            <w:pPr>
              <w:numPr>
                <w:ilvl w:val="0"/>
                <w:numId w:val="10"/>
              </w:numPr>
              <w:contextualSpacing/>
              <w:rPr>
                <w:rFonts w:eastAsia="MS Mincho"/>
                <w:lang w:eastAsia="en-AU"/>
              </w:rPr>
            </w:pPr>
            <w:r w:rsidRPr="005417AB">
              <w:rPr>
                <w:rFonts w:eastAsia="MS Mincho"/>
                <w:lang w:eastAsia="en-AU"/>
              </w:rPr>
              <w:t>Students will describe position and movement of objects and u</w:t>
            </w:r>
            <w:r w:rsidRPr="005417AB">
              <w:rPr>
                <w:rFonts w:eastAsia="SimSun"/>
              </w:rPr>
              <w:t>se positional language to locate various objects.</w:t>
            </w:r>
          </w:p>
          <w:p w:rsidR="005417AB" w:rsidRPr="00EE5DAC" w:rsidRDefault="005417AB" w:rsidP="005417AB">
            <w:pPr>
              <w:numPr>
                <w:ilvl w:val="0"/>
                <w:numId w:val="10"/>
              </w:numPr>
              <w:contextualSpacing/>
              <w:rPr>
                <w:rFonts w:ascii="Arial" w:eastAsia="SimSun" w:hAnsi="Arial" w:cs="Arial"/>
              </w:rPr>
            </w:pPr>
            <w:r w:rsidRPr="005417AB">
              <w:rPr>
                <w:rFonts w:eastAsia="SimSun"/>
              </w:rPr>
              <w:t>Student will record positions using ordinals</w:t>
            </w:r>
            <w:r w:rsidRPr="00EE5DAC">
              <w:rPr>
                <w:rFonts w:ascii="Arial" w:eastAsia="SimSun" w:hAnsi="Arial" w:cs="Arial"/>
              </w:rPr>
              <w:t>.</w:t>
            </w:r>
          </w:p>
          <w:p w:rsidR="00630C05" w:rsidRPr="008B15C7" w:rsidRDefault="00630C05" w:rsidP="00F23AD1">
            <w:pPr>
              <w:spacing w:after="120"/>
              <w:rPr>
                <w:rFonts w:asciiTheme="majorBidi" w:eastAsia="SimSun" w:hAnsiTheme="majorBidi" w:cstheme="majorBidi"/>
              </w:rPr>
            </w:pPr>
          </w:p>
          <w:p w:rsidR="005417AB" w:rsidRPr="00EE5DAC" w:rsidRDefault="005417AB" w:rsidP="005417AB">
            <w:pPr>
              <w:numPr>
                <w:ilvl w:val="0"/>
                <w:numId w:val="9"/>
              </w:numPr>
              <w:contextualSpacing/>
              <w:rPr>
                <w:rFonts w:ascii="Arial" w:eastAsia="SimSun" w:hAnsi="Arial" w:cs="Arial"/>
                <w:lang w:eastAsia="zh-CN"/>
              </w:rPr>
            </w:pPr>
            <w:r w:rsidRPr="005417AB">
              <w:rPr>
                <w:rFonts w:eastAsia="SimSun"/>
              </w:rPr>
              <w:t xml:space="preserve">Students will continue to play Count Me In Too games in number lessons. These games are “hands on” activities to reinforce counting, number recognition, sequencing and dot patterns. </w:t>
            </w:r>
            <w:r w:rsidRPr="005417AB">
              <w:rPr>
                <w:rFonts w:eastAsia="SimSun"/>
                <w:lang w:eastAsia="zh-CN"/>
              </w:rPr>
              <w:t>The students are assessed continuously with the Sena 1 test to determine the mathematical skills level for each student.  This information is then used to inform the student group levels and decide the activities for the students at their level</w:t>
            </w:r>
            <w:r w:rsidRPr="00EE5DAC">
              <w:rPr>
                <w:rFonts w:ascii="Arial" w:eastAsia="SimSun" w:hAnsi="Arial" w:cs="Arial"/>
                <w:lang w:eastAsia="zh-CN"/>
              </w:rPr>
              <w:t xml:space="preserve">.  </w:t>
            </w:r>
          </w:p>
          <w:p w:rsidR="00164FB0" w:rsidRDefault="00164FB0" w:rsidP="00F23AD1">
            <w:pPr>
              <w:spacing w:after="120"/>
              <w:rPr>
                <w:rFonts w:asciiTheme="majorBidi" w:eastAsia="SimSun" w:hAnsiTheme="majorBidi" w:cstheme="majorBidi"/>
              </w:rPr>
            </w:pPr>
          </w:p>
          <w:p w:rsidR="005417AB" w:rsidRPr="005417AB" w:rsidRDefault="005417AB" w:rsidP="005417AB">
            <w:pPr>
              <w:numPr>
                <w:ilvl w:val="0"/>
                <w:numId w:val="9"/>
              </w:numPr>
              <w:contextualSpacing/>
              <w:rPr>
                <w:rFonts w:eastAsia="SimSun"/>
              </w:rPr>
            </w:pPr>
            <w:r w:rsidRPr="005417AB">
              <w:rPr>
                <w:rFonts w:eastAsia="MS Mincho"/>
                <w:color w:val="000000"/>
                <w:shd w:val="clear" w:color="auto" w:fill="FFFFFF"/>
                <w:lang w:eastAsia="en-AU"/>
              </w:rPr>
              <w:t>Students will count to 30 and represent numbers to 20 with objects, pictures, numerals and words.</w:t>
            </w:r>
          </w:p>
          <w:p w:rsidR="00164FB0" w:rsidRDefault="00164FB0" w:rsidP="00F23AD1">
            <w:pPr>
              <w:spacing w:after="120"/>
              <w:rPr>
                <w:rFonts w:asciiTheme="majorBidi" w:eastAsia="SimSun" w:hAnsiTheme="majorBidi" w:cstheme="majorBidi"/>
              </w:rPr>
            </w:pPr>
            <w:r>
              <w:rPr>
                <w:rFonts w:asciiTheme="majorBidi" w:hAnsiTheme="majorBidi" w:cstheme="majorBidi"/>
                <w:b/>
                <w:noProof/>
                <w:lang w:val="en-AU" w:eastAsia="en-AU"/>
              </w:rPr>
              <mc:AlternateContent>
                <mc:Choice Requires="wps">
                  <w:drawing>
                    <wp:anchor distT="0" distB="0" distL="114300" distR="114300" simplePos="0" relativeHeight="251660288" behindDoc="0" locked="0" layoutInCell="1" allowOverlap="1" wp14:anchorId="202C4EBA" wp14:editId="5ED50525">
                      <wp:simplePos x="0" y="0"/>
                      <wp:positionH relativeFrom="column">
                        <wp:posOffset>-3968750</wp:posOffset>
                      </wp:positionH>
                      <wp:positionV relativeFrom="paragraph">
                        <wp:posOffset>484408</wp:posOffset>
                      </wp:positionV>
                      <wp:extent cx="6629400" cy="17584"/>
                      <wp:effectExtent l="0" t="0" r="19050" b="20955"/>
                      <wp:wrapNone/>
                      <wp:docPr id="3" name="Straight Connector 3"/>
                      <wp:cNvGraphicFramePr/>
                      <a:graphic xmlns:a="http://schemas.openxmlformats.org/drawingml/2006/main">
                        <a:graphicData uri="http://schemas.microsoft.com/office/word/2010/wordprocessingShape">
                          <wps:wsp>
                            <wps:cNvCnPr/>
                            <wps:spPr>
                              <a:xfrm flipV="1">
                                <a:off x="0" y="0"/>
                                <a:ext cx="6629400" cy="17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616E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2.5pt,38.15pt" to="20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" strokecolor="black [3200]" strokeweight=".5pt">
                      <v:stroke joinstyle="miter"/>
                    </v:line>
                  </w:pict>
                </mc:Fallback>
              </mc:AlternateContent>
            </w:r>
          </w:p>
          <w:p w:rsidR="00164FB0" w:rsidRDefault="00164FB0" w:rsidP="00F23AD1">
            <w:pPr>
              <w:spacing w:after="120"/>
              <w:rPr>
                <w:rFonts w:asciiTheme="majorBidi" w:eastAsia="SimSun" w:hAnsiTheme="majorBidi" w:cstheme="majorBidi"/>
              </w:rPr>
            </w:pPr>
          </w:p>
          <w:p w:rsidR="00164FB0" w:rsidRDefault="00164FB0" w:rsidP="00D34F78">
            <w:pPr>
              <w:spacing w:after="120"/>
              <w:jc w:val="both"/>
              <w:rPr>
                <w:rFonts w:asciiTheme="minorBidi" w:hAnsiTheme="minorBidi" w:cstheme="minorBidi"/>
              </w:rPr>
            </w:pPr>
          </w:p>
          <w:p w:rsidR="00D34F78" w:rsidRPr="00D34F78" w:rsidRDefault="00164FB0" w:rsidP="00D34F78">
            <w:pPr>
              <w:spacing w:after="120"/>
              <w:jc w:val="both"/>
              <w:rPr>
                <w:rFonts w:asciiTheme="minorBidi" w:hAnsiTheme="minorBidi" w:cstheme="minorBidi"/>
              </w:rPr>
            </w:pPr>
            <w:r>
              <w:rPr>
                <w:rFonts w:asciiTheme="minorBidi" w:hAnsiTheme="minorBidi" w:cstheme="minorBidi"/>
              </w:rPr>
              <w:t xml:space="preserve">Concepts covered are: </w:t>
            </w:r>
          </w:p>
          <w:p w:rsidR="00D34F78" w:rsidRPr="00D34F78" w:rsidRDefault="00D34F78" w:rsidP="00D34F78">
            <w:pPr>
              <w:rPr>
                <w:rFonts w:asciiTheme="majorBidi" w:eastAsia="SimSun" w:hAnsiTheme="majorBidi" w:cstheme="majorBidi"/>
              </w:rPr>
            </w:pPr>
          </w:p>
          <w:p w:rsidR="00C65DDA" w:rsidRDefault="00590087" w:rsidP="00C65DDA">
            <w:pPr>
              <w:numPr>
                <w:ilvl w:val="0"/>
                <w:numId w:val="7"/>
              </w:numPr>
              <w:spacing w:after="120"/>
              <w:jc w:val="both"/>
              <w:rPr>
                <w:color w:val="000000"/>
              </w:rPr>
            </w:pPr>
            <w:r>
              <w:rPr>
                <w:color w:val="000000"/>
              </w:rPr>
              <w:t>Demonstrate an appreciation of Jesus as the incarnate Son of God.</w:t>
            </w:r>
          </w:p>
          <w:p w:rsidR="00590087" w:rsidRDefault="00590087" w:rsidP="00C65DDA">
            <w:pPr>
              <w:numPr>
                <w:ilvl w:val="0"/>
                <w:numId w:val="7"/>
              </w:numPr>
              <w:spacing w:after="120"/>
              <w:jc w:val="both"/>
              <w:rPr>
                <w:color w:val="000000"/>
              </w:rPr>
            </w:pPr>
            <w:r>
              <w:rPr>
                <w:color w:val="000000"/>
              </w:rPr>
              <w:t>Students prepare for the Glorious season of the birth of the Lord.</w:t>
            </w:r>
          </w:p>
          <w:p w:rsidR="00590087" w:rsidRPr="00590087" w:rsidRDefault="00590087" w:rsidP="00C65DDA">
            <w:pPr>
              <w:numPr>
                <w:ilvl w:val="0"/>
                <w:numId w:val="7"/>
              </w:numPr>
              <w:spacing w:after="120"/>
              <w:jc w:val="both"/>
              <w:rPr>
                <w:color w:val="000000"/>
              </w:rPr>
            </w:pPr>
            <w:r>
              <w:rPr>
                <w:color w:val="000000"/>
              </w:rPr>
              <w:t xml:space="preserve">Students respond to Gospels about Christmas. </w:t>
            </w: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D34F78" w:rsidRPr="00D34F78" w:rsidRDefault="00D34F78" w:rsidP="00D34F78">
            <w:pPr>
              <w:rPr>
                <w:rFonts w:asciiTheme="majorBidi" w:eastAsia="SimSun" w:hAnsiTheme="majorBidi" w:cstheme="majorBidi"/>
              </w:rPr>
            </w:pPr>
          </w:p>
          <w:p w:rsidR="00170CA5" w:rsidRDefault="00170CA5" w:rsidP="00D34F78">
            <w:pPr>
              <w:spacing w:after="200" w:line="276" w:lineRule="auto"/>
              <w:rPr>
                <w:rFonts w:asciiTheme="minorBidi" w:hAnsiTheme="minorBidi" w:cstheme="minorBidi"/>
                <w:lang w:val="en"/>
              </w:rPr>
            </w:pPr>
          </w:p>
          <w:p w:rsidR="00170CA5" w:rsidRDefault="00170CA5" w:rsidP="00D34F78">
            <w:pPr>
              <w:spacing w:after="200" w:line="276" w:lineRule="auto"/>
              <w:rPr>
                <w:rFonts w:asciiTheme="minorBidi" w:hAnsiTheme="minorBidi" w:cstheme="minorBidi"/>
                <w:lang w:val="en"/>
              </w:rPr>
            </w:pPr>
          </w:p>
          <w:p w:rsidR="00590087" w:rsidRDefault="00590087" w:rsidP="00D34F78">
            <w:pPr>
              <w:rPr>
                <w:rFonts w:asciiTheme="minorBidi" w:hAnsiTheme="minorBidi" w:cstheme="minorBidi"/>
                <w:lang w:val="en"/>
              </w:rPr>
            </w:pPr>
          </w:p>
          <w:p w:rsidR="00590087" w:rsidRDefault="00590087" w:rsidP="00D34F78">
            <w:pPr>
              <w:rPr>
                <w:rFonts w:asciiTheme="minorBidi" w:hAnsiTheme="minorBidi" w:cstheme="minorBidi"/>
                <w:lang w:val="en"/>
              </w:rPr>
            </w:pPr>
          </w:p>
          <w:p w:rsidR="00590087" w:rsidRPr="00590087" w:rsidRDefault="00590087" w:rsidP="00590087">
            <w:pPr>
              <w:widowControl w:val="0"/>
              <w:tabs>
                <w:tab w:val="left" w:pos="220"/>
                <w:tab w:val="left" w:pos="720"/>
              </w:tabs>
              <w:autoSpaceDE w:val="0"/>
              <w:autoSpaceDN w:val="0"/>
              <w:adjustRightInd w:val="0"/>
              <w:rPr>
                <w:rFonts w:eastAsia="MS Mincho"/>
                <w:lang w:eastAsia="en-AU"/>
              </w:rPr>
            </w:pPr>
            <w:r w:rsidRPr="00590087">
              <w:rPr>
                <w:rFonts w:eastAsia="MS Mincho"/>
                <w:b/>
                <w:bCs/>
                <w:lang w:eastAsia="en-AU"/>
              </w:rPr>
              <w:t>Important places </w:t>
            </w:r>
          </w:p>
          <w:p w:rsidR="00590087" w:rsidRPr="00590087" w:rsidRDefault="00590087" w:rsidP="00590087">
            <w:pPr>
              <w:widowControl w:val="0"/>
              <w:tabs>
                <w:tab w:val="left" w:pos="220"/>
                <w:tab w:val="left" w:pos="720"/>
              </w:tabs>
              <w:autoSpaceDE w:val="0"/>
              <w:autoSpaceDN w:val="0"/>
              <w:adjustRightInd w:val="0"/>
              <w:rPr>
                <w:rFonts w:eastAsia="MS Mincho"/>
                <w:lang w:eastAsia="en-AU"/>
              </w:rPr>
            </w:pPr>
            <w:r w:rsidRPr="00590087">
              <w:rPr>
                <w:rFonts w:eastAsia="MS Mincho"/>
                <w:lang w:eastAsia="en-AU"/>
              </w:rPr>
              <w:t>Students will:</w:t>
            </w:r>
          </w:p>
          <w:p w:rsidR="00590087" w:rsidRPr="00590087" w:rsidRDefault="00590087" w:rsidP="00590087">
            <w:pPr>
              <w:widowControl w:val="0"/>
              <w:numPr>
                <w:ilvl w:val="0"/>
                <w:numId w:val="17"/>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Investigate the importance of places they live in and belong to.</w:t>
            </w:r>
          </w:p>
          <w:p w:rsidR="00590087" w:rsidRPr="00590087" w:rsidRDefault="00590087" w:rsidP="00590087">
            <w:pPr>
              <w:widowControl w:val="0"/>
              <w:numPr>
                <w:ilvl w:val="0"/>
                <w:numId w:val="17"/>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Discuss why places are special and how people care for them </w:t>
            </w:r>
          </w:p>
          <w:p w:rsidR="00590087" w:rsidRPr="00590087" w:rsidRDefault="00590087" w:rsidP="00590087">
            <w:pPr>
              <w:widowControl w:val="0"/>
              <w:numPr>
                <w:ilvl w:val="0"/>
                <w:numId w:val="17"/>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Explain why people need to take care of places </w:t>
            </w:r>
          </w:p>
          <w:p w:rsidR="00590087" w:rsidRPr="00590087" w:rsidRDefault="00590087" w:rsidP="00590087">
            <w:pPr>
              <w:widowControl w:val="0"/>
              <w:numPr>
                <w:ilvl w:val="0"/>
                <w:numId w:val="13"/>
              </w:numPr>
              <w:tabs>
                <w:tab w:val="left" w:pos="220"/>
                <w:tab w:val="left" w:pos="720"/>
              </w:tabs>
              <w:autoSpaceDE w:val="0"/>
              <w:autoSpaceDN w:val="0"/>
              <w:adjustRightInd w:val="0"/>
              <w:ind w:hanging="720"/>
              <w:rPr>
                <w:rFonts w:eastAsia="MS Mincho"/>
                <w:lang w:eastAsia="en-AU"/>
              </w:rPr>
            </w:pPr>
          </w:p>
          <w:p w:rsidR="00590087" w:rsidRPr="00590087" w:rsidRDefault="00590087" w:rsidP="00590087">
            <w:pPr>
              <w:widowControl w:val="0"/>
              <w:tabs>
                <w:tab w:val="left" w:pos="220"/>
                <w:tab w:val="left" w:pos="720"/>
              </w:tabs>
              <w:autoSpaceDE w:val="0"/>
              <w:autoSpaceDN w:val="0"/>
              <w:adjustRightInd w:val="0"/>
              <w:rPr>
                <w:rFonts w:eastAsia="MS Mincho"/>
                <w:lang w:eastAsia="en-AU"/>
              </w:rPr>
            </w:pPr>
            <w:r w:rsidRPr="00590087">
              <w:rPr>
                <w:rFonts w:eastAsia="MS Mincho"/>
                <w:b/>
                <w:bCs/>
                <w:lang w:eastAsia="en-AU"/>
              </w:rPr>
              <w:t>Aboriginal and Torres Strait Islander places</w:t>
            </w:r>
          </w:p>
          <w:p w:rsidR="00590087" w:rsidRPr="00590087" w:rsidRDefault="00590087" w:rsidP="00590087">
            <w:pPr>
              <w:widowControl w:val="0"/>
              <w:tabs>
                <w:tab w:val="left" w:pos="220"/>
                <w:tab w:val="left" w:pos="720"/>
              </w:tabs>
              <w:autoSpaceDE w:val="0"/>
              <w:autoSpaceDN w:val="0"/>
              <w:adjustRightInd w:val="0"/>
              <w:rPr>
                <w:rFonts w:eastAsia="MS Mincho"/>
                <w:lang w:eastAsia="en-AU"/>
              </w:rPr>
            </w:pPr>
            <w:r w:rsidRPr="00590087">
              <w:rPr>
                <w:rFonts w:eastAsia="MS Mincho"/>
                <w:lang w:eastAsia="en-AU"/>
              </w:rPr>
              <w:t>Students will:</w:t>
            </w:r>
          </w:p>
          <w:p w:rsidR="00590087" w:rsidRPr="00590087" w:rsidRDefault="00590087" w:rsidP="00590087">
            <w:pPr>
              <w:widowControl w:val="0"/>
              <w:numPr>
                <w:ilvl w:val="0"/>
                <w:numId w:val="18"/>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Investigate the </w:t>
            </w:r>
            <w:hyperlink r:id="rId9" w:history="1">
              <w:r w:rsidRPr="00590087">
                <w:rPr>
                  <w:rFonts w:eastAsia="MS Mincho"/>
                  <w:lang w:eastAsia="en-AU"/>
                </w:rPr>
                <w:t>Country/Places</w:t>
              </w:r>
            </w:hyperlink>
            <w:r w:rsidRPr="00590087">
              <w:rPr>
                <w:rFonts w:eastAsia="MS Mincho"/>
                <w:lang w:eastAsia="en-AU"/>
              </w:rPr>
              <w:t xml:space="preserve"> important to Aboriginal or Torres Strait Islander </w:t>
            </w:r>
          </w:p>
          <w:p w:rsidR="00590087" w:rsidRPr="00590087" w:rsidRDefault="00590087" w:rsidP="00590087">
            <w:pPr>
              <w:widowControl w:val="0"/>
              <w:numPr>
                <w:ilvl w:val="0"/>
                <w:numId w:val="18"/>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Discuss why the site, Country or Place is important </w:t>
            </w:r>
          </w:p>
          <w:p w:rsidR="00590087" w:rsidRPr="00590087" w:rsidRDefault="00590087" w:rsidP="00590087">
            <w:pPr>
              <w:widowControl w:val="0"/>
              <w:numPr>
                <w:ilvl w:val="0"/>
                <w:numId w:val="14"/>
              </w:numPr>
              <w:tabs>
                <w:tab w:val="left" w:pos="220"/>
                <w:tab w:val="left" w:pos="720"/>
              </w:tabs>
              <w:autoSpaceDE w:val="0"/>
              <w:autoSpaceDN w:val="0"/>
              <w:adjustRightInd w:val="0"/>
              <w:ind w:hanging="720"/>
              <w:rPr>
                <w:rFonts w:eastAsia="MS Mincho"/>
                <w:lang w:eastAsia="en-AU"/>
              </w:rPr>
            </w:pPr>
          </w:p>
          <w:p w:rsidR="00590087" w:rsidRPr="00590087" w:rsidRDefault="00590087" w:rsidP="00590087">
            <w:pPr>
              <w:widowControl w:val="0"/>
              <w:numPr>
                <w:ilvl w:val="0"/>
                <w:numId w:val="15"/>
              </w:numPr>
              <w:tabs>
                <w:tab w:val="left" w:pos="220"/>
                <w:tab w:val="left" w:pos="720"/>
              </w:tabs>
              <w:autoSpaceDE w:val="0"/>
              <w:autoSpaceDN w:val="0"/>
              <w:adjustRightInd w:val="0"/>
              <w:ind w:hanging="720"/>
              <w:rPr>
                <w:rFonts w:eastAsia="MS Mincho"/>
                <w:lang w:eastAsia="en-AU"/>
              </w:rPr>
            </w:pPr>
            <w:r w:rsidRPr="00590087">
              <w:rPr>
                <w:rFonts w:eastAsia="MS Mincho"/>
                <w:b/>
                <w:bCs/>
                <w:lang w:eastAsia="en-AU"/>
              </w:rPr>
              <w:t>Locating places</w:t>
            </w:r>
          </w:p>
          <w:p w:rsidR="00590087" w:rsidRPr="00590087" w:rsidRDefault="00590087" w:rsidP="00590087">
            <w:pPr>
              <w:widowControl w:val="0"/>
              <w:tabs>
                <w:tab w:val="left" w:pos="220"/>
                <w:tab w:val="left" w:pos="720"/>
              </w:tabs>
              <w:autoSpaceDE w:val="0"/>
              <w:autoSpaceDN w:val="0"/>
              <w:adjustRightInd w:val="0"/>
              <w:rPr>
                <w:rFonts w:eastAsia="MS Mincho"/>
                <w:lang w:eastAsia="en-AU"/>
              </w:rPr>
            </w:pPr>
            <w:r w:rsidRPr="00590087">
              <w:rPr>
                <w:rFonts w:eastAsia="MS Mincho"/>
                <w:lang w:eastAsia="en-AU"/>
              </w:rPr>
              <w:t>Students will</w:t>
            </w:r>
          </w:p>
          <w:p w:rsidR="00590087" w:rsidRPr="00590087" w:rsidRDefault="00590087" w:rsidP="00590087">
            <w:pPr>
              <w:widowControl w:val="0"/>
              <w:numPr>
                <w:ilvl w:val="0"/>
                <w:numId w:val="19"/>
              </w:numPr>
              <w:tabs>
                <w:tab w:val="left" w:pos="220"/>
                <w:tab w:val="left" w:pos="720"/>
              </w:tabs>
              <w:autoSpaceDE w:val="0"/>
              <w:autoSpaceDN w:val="0"/>
              <w:adjustRightInd w:val="0"/>
              <w:contextualSpacing/>
              <w:rPr>
                <w:rFonts w:eastAsia="MS Mincho"/>
                <w:lang w:eastAsia="en-AU"/>
              </w:rPr>
            </w:pPr>
            <w:r w:rsidRPr="00590087">
              <w:rPr>
                <w:rFonts w:eastAsia="MS Mincho"/>
                <w:lang w:eastAsia="en-AU"/>
              </w:rPr>
              <w:t xml:space="preserve">Investigate how the location of places can be represented, for example:  </w:t>
            </w:r>
          </w:p>
          <w:p w:rsidR="00590087" w:rsidRPr="00590087" w:rsidRDefault="00590087" w:rsidP="00590087">
            <w:pPr>
              <w:widowControl w:val="0"/>
              <w:numPr>
                <w:ilvl w:val="0"/>
                <w:numId w:val="16"/>
              </w:numPr>
              <w:tabs>
                <w:tab w:val="left" w:pos="220"/>
                <w:tab w:val="left" w:pos="720"/>
              </w:tabs>
              <w:autoSpaceDE w:val="0"/>
              <w:autoSpaceDN w:val="0"/>
              <w:adjustRightInd w:val="0"/>
              <w:ind w:hanging="720"/>
              <w:rPr>
                <w:rFonts w:eastAsia="MS Mincho"/>
                <w:lang w:eastAsia="en-AU"/>
              </w:rPr>
            </w:pPr>
            <w:r w:rsidRPr="00590087">
              <w:rPr>
                <w:rFonts w:eastAsia="MS Mincho"/>
                <w:lang w:eastAsia="en-AU"/>
              </w:rPr>
              <w:t xml:space="preserve">Location of familiar and local places on maps </w:t>
            </w:r>
          </w:p>
          <w:p w:rsidR="00590087" w:rsidRPr="00590087" w:rsidRDefault="00590087" w:rsidP="00590087">
            <w:pPr>
              <w:numPr>
                <w:ilvl w:val="0"/>
                <w:numId w:val="19"/>
              </w:numPr>
              <w:contextualSpacing/>
              <w:rPr>
                <w:rFonts w:eastAsia="Arial Unicode MS"/>
                <w:b/>
                <w:lang w:eastAsia="en-AU"/>
              </w:rPr>
            </w:pPr>
            <w:r w:rsidRPr="00590087">
              <w:rPr>
                <w:rFonts w:eastAsia="MS Mincho"/>
                <w:lang w:eastAsia="en-AU"/>
              </w:rPr>
              <w:t xml:space="preserve">Describe the location of places </w:t>
            </w:r>
          </w:p>
          <w:p w:rsidR="002B5684" w:rsidRPr="002B5684" w:rsidRDefault="002B5684" w:rsidP="002B5684">
            <w:pPr>
              <w:rPr>
                <w:rFonts w:asciiTheme="majorBidi" w:eastAsia="SimSun" w:hAnsiTheme="majorBidi" w:cstheme="majorBidi"/>
              </w:rPr>
            </w:pPr>
          </w:p>
          <w:p w:rsidR="002B5684" w:rsidRDefault="002B5684" w:rsidP="002B5684">
            <w:pPr>
              <w:rPr>
                <w:rFonts w:asciiTheme="majorBidi" w:eastAsia="SimSun" w:hAnsiTheme="majorBidi" w:cstheme="majorBidi"/>
              </w:rPr>
            </w:pPr>
          </w:p>
          <w:p w:rsidR="00590087" w:rsidRDefault="00590087" w:rsidP="002B5684">
            <w:pPr>
              <w:rPr>
                <w:rFonts w:asciiTheme="majorBidi" w:eastAsia="SimSun" w:hAnsiTheme="majorBidi" w:cstheme="majorBidi"/>
              </w:rPr>
            </w:pPr>
          </w:p>
          <w:p w:rsidR="00590087" w:rsidRDefault="00590087" w:rsidP="002B5684">
            <w:pPr>
              <w:rPr>
                <w:rFonts w:asciiTheme="majorBidi" w:eastAsia="SimSun" w:hAnsiTheme="majorBidi" w:cstheme="majorBidi"/>
              </w:rPr>
            </w:pPr>
            <w:r>
              <w:rPr>
                <w:rFonts w:asciiTheme="majorBidi" w:hAnsiTheme="majorBidi" w:cstheme="majorBidi"/>
                <w:noProof/>
                <w:lang w:val="en-AU" w:eastAsia="en-AU"/>
              </w:rPr>
              <mc:AlternateContent>
                <mc:Choice Requires="wps">
                  <w:drawing>
                    <wp:anchor distT="0" distB="0" distL="114300" distR="114300" simplePos="0" relativeHeight="251663360" behindDoc="0" locked="0" layoutInCell="1" allowOverlap="1" wp14:anchorId="0014A4E0" wp14:editId="3305E0DF">
                      <wp:simplePos x="0" y="0"/>
                      <wp:positionH relativeFrom="column">
                        <wp:posOffset>-3899535</wp:posOffset>
                      </wp:positionH>
                      <wp:positionV relativeFrom="paragraph">
                        <wp:posOffset>481330</wp:posOffset>
                      </wp:positionV>
                      <wp:extent cx="6611620" cy="16510"/>
                      <wp:effectExtent l="0" t="0" r="36830" b="21590"/>
                      <wp:wrapNone/>
                      <wp:docPr id="5" name="Straight Connector 5"/>
                      <wp:cNvGraphicFramePr/>
                      <a:graphic xmlns:a="http://schemas.openxmlformats.org/drawingml/2006/main">
                        <a:graphicData uri="http://schemas.microsoft.com/office/word/2010/wordprocessingShape">
                          <wps:wsp>
                            <wps:cNvCnPr/>
                            <wps:spPr>
                              <a:xfrm flipV="1">
                                <a:off x="0" y="0"/>
                                <a:ext cx="6611620" cy="1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904FA"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05pt,37.9pt" to="213.5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" strokecolor="windowText" strokeweight=".5pt">
                      <v:stroke joinstyle="miter"/>
                    </v:line>
                  </w:pict>
                </mc:Fallback>
              </mc:AlternateContent>
            </w:r>
          </w:p>
          <w:p w:rsidR="00590087" w:rsidRPr="002B5684" w:rsidRDefault="00590087" w:rsidP="002B5684">
            <w:pPr>
              <w:rPr>
                <w:rFonts w:asciiTheme="majorBidi" w:eastAsia="SimSun" w:hAnsiTheme="majorBidi" w:cstheme="majorBidi"/>
              </w:rPr>
            </w:pPr>
          </w:p>
          <w:p w:rsidR="002B5684" w:rsidRDefault="002B5684" w:rsidP="002B5684">
            <w:pPr>
              <w:rPr>
                <w:rFonts w:asciiTheme="majorBidi" w:eastAsia="SimSun" w:hAnsiTheme="majorBidi" w:cstheme="majorBidi"/>
              </w:rPr>
            </w:pPr>
          </w:p>
          <w:p w:rsidR="00FE1F2A" w:rsidRPr="00590087" w:rsidRDefault="00FE1F2A" w:rsidP="002B5684">
            <w:pPr>
              <w:rPr>
                <w:rFonts w:eastAsia="MS Mincho"/>
                <w:b/>
                <w:lang w:val="en-AU"/>
              </w:rPr>
            </w:pPr>
            <w:r w:rsidRPr="00590087">
              <w:rPr>
                <w:rFonts w:eastAsia="MS Mincho"/>
                <w:b/>
                <w:lang w:val="en-AU"/>
              </w:rPr>
              <w:t xml:space="preserve">Personal Development and Health </w:t>
            </w:r>
            <w:r w:rsidR="00590087" w:rsidRPr="00590087">
              <w:rPr>
                <w:rFonts w:eastAsia="MS Mincho"/>
                <w:b/>
                <w:lang w:val="en-AU"/>
              </w:rPr>
              <w:t>–</w:t>
            </w:r>
            <w:r w:rsidRPr="00590087">
              <w:rPr>
                <w:rFonts w:eastAsia="MS Mincho"/>
                <w:b/>
                <w:lang w:val="en-AU"/>
              </w:rPr>
              <w:t xml:space="preserve"> </w:t>
            </w:r>
          </w:p>
          <w:p w:rsidR="00590087" w:rsidRPr="00590087" w:rsidRDefault="00590087" w:rsidP="002B5684">
            <w:pPr>
              <w:rPr>
                <w:rFonts w:eastAsia="MS Mincho"/>
                <w:lang w:val="en-AU"/>
              </w:rPr>
            </w:pPr>
          </w:p>
          <w:p w:rsidR="00590087" w:rsidRPr="00590087" w:rsidRDefault="00590087" w:rsidP="00590087">
            <w:pPr>
              <w:rPr>
                <w:rFonts w:eastAsia="MS Mincho"/>
              </w:rPr>
            </w:pPr>
            <w:r w:rsidRPr="00590087">
              <w:rPr>
                <w:rFonts w:eastAsia="MS Mincho"/>
              </w:rPr>
              <w:t xml:space="preserve">Students will be learning about their Personal Identity, the different parts of the body including </w:t>
            </w:r>
            <w:r w:rsidRPr="00590087">
              <w:rPr>
                <w:rFonts w:eastAsia="MS Mincho"/>
              </w:rPr>
              <w:lastRenderedPageBreak/>
              <w:t xml:space="preserve">their senses and changes that occur from birth. They will also discuss Values, looking at likes, dislikes, acceptance of people’s uniqueness and differences. </w:t>
            </w:r>
          </w:p>
          <w:p w:rsidR="00FE1F2A" w:rsidRDefault="00FE1F2A" w:rsidP="002B5684">
            <w:pPr>
              <w:rPr>
                <w:rFonts w:eastAsia="MS Mincho"/>
                <w:lang w:val="en-AU"/>
              </w:rPr>
            </w:pPr>
          </w:p>
          <w:p w:rsidR="00FE1F2A" w:rsidRDefault="00FE1F2A" w:rsidP="002B5684">
            <w:pPr>
              <w:rPr>
                <w:rFonts w:eastAsia="MS Mincho"/>
                <w:lang w:val="en-AU"/>
              </w:rPr>
            </w:pPr>
          </w:p>
          <w:p w:rsidR="00FE1F2A" w:rsidRDefault="00FE1F2A" w:rsidP="002B5684">
            <w:pPr>
              <w:rPr>
                <w:rFonts w:eastAsia="MS Mincho"/>
                <w:lang w:val="en-AU"/>
              </w:rPr>
            </w:pPr>
          </w:p>
          <w:p w:rsidR="00FE1F2A" w:rsidRDefault="00FE1F2A"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Default="00590087" w:rsidP="002B5684">
            <w:pPr>
              <w:rPr>
                <w:rFonts w:eastAsia="MS Mincho"/>
                <w:lang w:val="en-AU"/>
              </w:rPr>
            </w:pPr>
          </w:p>
          <w:p w:rsidR="00590087" w:rsidRPr="00590087" w:rsidRDefault="00FE1F2A" w:rsidP="00590087">
            <w:pPr>
              <w:shd w:val="clear" w:color="auto" w:fill="FFFFFF"/>
              <w:spacing w:line="240" w:lineRule="atLeast"/>
              <w:jc w:val="both"/>
              <w:rPr>
                <w:rFonts w:ascii="Calibri" w:hAnsi="Calibri" w:cs="Calibri"/>
                <w:bCs/>
                <w:color w:val="000000"/>
                <w:sz w:val="16"/>
                <w:szCs w:val="16"/>
                <w:lang w:eastAsia="en-AU"/>
              </w:rPr>
            </w:pPr>
            <w:r w:rsidRPr="00590087">
              <w:rPr>
                <w:rFonts w:eastAsia="MS Mincho"/>
                <w:b/>
                <w:lang w:val="en-AU"/>
              </w:rPr>
              <w:t>Physical Education</w:t>
            </w:r>
            <w:r>
              <w:rPr>
                <w:rFonts w:eastAsia="MS Mincho"/>
                <w:lang w:val="en-AU"/>
              </w:rPr>
              <w:t xml:space="preserve"> - </w:t>
            </w:r>
            <w:r w:rsidR="00590087" w:rsidRPr="00590087">
              <w:rPr>
                <w:bCs/>
                <w:color w:val="000000"/>
                <w:lang w:eastAsia="en-AU"/>
              </w:rPr>
              <w:t>Students will learn various dance styles, including folk, social, bush and creative. This will focus on developing appropriate non-locomotor and locomotor skills and will look at elements and compositions of various dances.</w:t>
            </w: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484043" w:rsidRDefault="00484043" w:rsidP="002B5684">
            <w:pPr>
              <w:rPr>
                <w:rFonts w:eastAsia="MS Mincho"/>
                <w:bCs/>
                <w:lang w:val="en-AU"/>
              </w:rPr>
            </w:pPr>
          </w:p>
          <w:p w:rsidR="00164FB0" w:rsidRDefault="00164FB0" w:rsidP="002B5684">
            <w:pPr>
              <w:rPr>
                <w:rFonts w:eastAsia="MS Mincho"/>
                <w:bCs/>
                <w:lang w:val="en-AU"/>
              </w:rPr>
            </w:pPr>
          </w:p>
          <w:p w:rsidR="00164FB0" w:rsidRDefault="00164FB0" w:rsidP="002B5684">
            <w:pPr>
              <w:rPr>
                <w:rFonts w:eastAsia="MS Mincho"/>
                <w:bCs/>
                <w:lang w:val="en-AU"/>
              </w:rPr>
            </w:pPr>
          </w:p>
          <w:p w:rsidR="00484043" w:rsidRDefault="00484043" w:rsidP="002B5684">
            <w:pPr>
              <w:rPr>
                <w:rFonts w:eastAsia="MS Mincho"/>
                <w:bCs/>
                <w:lang w:val="en-AU"/>
              </w:rPr>
            </w:pPr>
          </w:p>
          <w:p w:rsidR="00484043" w:rsidRPr="00170CA5" w:rsidRDefault="00484043" w:rsidP="00484043">
            <w:pPr>
              <w:autoSpaceDE w:val="0"/>
              <w:autoSpaceDN w:val="0"/>
              <w:adjustRightInd w:val="0"/>
              <w:jc w:val="both"/>
              <w:rPr>
                <w:b/>
                <w:bCs/>
                <w:szCs w:val="16"/>
                <w:lang w:eastAsia="en-AU"/>
              </w:rPr>
            </w:pPr>
            <w:r w:rsidRPr="00802466">
              <w:rPr>
                <w:rFonts w:eastAsia="MS Mincho"/>
                <w:b/>
                <w:bCs/>
                <w:lang w:val="en-AU"/>
              </w:rPr>
              <w:t>Visual Arts</w:t>
            </w:r>
            <w:r w:rsidRPr="00170CA5">
              <w:rPr>
                <w:rFonts w:eastAsia="MS Mincho"/>
                <w:bCs/>
                <w:lang w:val="en-AU"/>
              </w:rPr>
              <w:t xml:space="preserve"> - </w:t>
            </w:r>
            <w:r w:rsidRPr="00170CA5">
              <w:rPr>
                <w:szCs w:val="16"/>
                <w:lang w:eastAsia="en-AU"/>
              </w:rPr>
              <w:t xml:space="preserve">Students develop knowledge and understanding, skills, values and attitudes in </w:t>
            </w:r>
            <w:r w:rsidRPr="00170CA5">
              <w:rPr>
                <w:i/>
                <w:iCs/>
                <w:szCs w:val="16"/>
                <w:lang w:eastAsia="en-AU"/>
              </w:rPr>
              <w:t xml:space="preserve">Making </w:t>
            </w:r>
            <w:r w:rsidRPr="00170CA5">
              <w:rPr>
                <w:szCs w:val="16"/>
                <w:lang w:eastAsia="en-AU"/>
              </w:rPr>
              <w:t xml:space="preserve">and </w:t>
            </w:r>
            <w:r w:rsidRPr="00170CA5">
              <w:rPr>
                <w:i/>
                <w:iCs/>
                <w:szCs w:val="16"/>
                <w:lang w:eastAsia="en-AU"/>
              </w:rPr>
              <w:t xml:space="preserve">Appreciating </w:t>
            </w:r>
            <w:r w:rsidRPr="00170CA5">
              <w:rPr>
                <w:szCs w:val="16"/>
                <w:lang w:eastAsia="en-AU"/>
              </w:rPr>
              <w:t xml:space="preserve">by engaging with the concepts of artists, artworks, the audience and the world. </w:t>
            </w:r>
          </w:p>
          <w:p w:rsidR="00484043" w:rsidRDefault="00484043"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Pr="00D665A7" w:rsidRDefault="00D665A7" w:rsidP="002B5684">
            <w:pPr>
              <w:rPr>
                <w:rFonts w:eastAsia="SimSun"/>
              </w:rPr>
            </w:pPr>
          </w:p>
          <w:p w:rsidR="00D665A7" w:rsidRPr="00170CA5" w:rsidRDefault="00D665A7" w:rsidP="00D665A7">
            <w:pPr>
              <w:autoSpaceDE w:val="0"/>
              <w:autoSpaceDN w:val="0"/>
              <w:adjustRightInd w:val="0"/>
              <w:jc w:val="both"/>
              <w:rPr>
                <w:rFonts w:eastAsia="MS Mincho"/>
                <w:b/>
                <w:bCs/>
                <w:lang w:val="en-AU" w:eastAsia="en-AU"/>
              </w:rPr>
            </w:pPr>
            <w:r w:rsidRPr="00802466">
              <w:rPr>
                <w:rFonts w:eastAsia="MS Mincho"/>
                <w:b/>
                <w:bCs/>
                <w:lang w:val="en-AU" w:eastAsia="en-AU"/>
              </w:rPr>
              <w:t>Drama</w:t>
            </w:r>
            <w:r w:rsidR="00170CA5" w:rsidRPr="00170CA5">
              <w:rPr>
                <w:rFonts w:eastAsia="MS Mincho"/>
                <w:bCs/>
                <w:lang w:val="en-AU" w:eastAsia="en-AU"/>
              </w:rPr>
              <w:t xml:space="preserve"> -</w:t>
            </w:r>
            <w:r w:rsidR="00170CA5">
              <w:rPr>
                <w:rFonts w:eastAsia="MS Mincho"/>
                <w:b/>
                <w:bCs/>
                <w:lang w:val="en-AU" w:eastAsia="en-AU"/>
              </w:rPr>
              <w:t xml:space="preserve"> </w:t>
            </w:r>
            <w:r w:rsidR="00170CA5">
              <w:rPr>
                <w:rFonts w:eastAsia="MS Mincho"/>
                <w:lang w:val="en-AU" w:eastAsia="en-AU"/>
              </w:rPr>
              <w:t>S</w:t>
            </w:r>
            <w:r w:rsidRPr="00D665A7">
              <w:rPr>
                <w:rFonts w:eastAsia="MS Mincho"/>
                <w:lang w:val="en-AU" w:eastAsia="en-AU"/>
              </w:rPr>
              <w:t xml:space="preserve">tudents will develop knowledge and understanding, skills, values and attitudes in </w:t>
            </w:r>
            <w:r w:rsidRPr="00D665A7">
              <w:rPr>
                <w:rFonts w:eastAsia="MS Mincho"/>
                <w:iCs/>
                <w:lang w:val="en-AU" w:eastAsia="en-AU"/>
              </w:rPr>
              <w:t>Making</w:t>
            </w:r>
            <w:r w:rsidRPr="00D665A7">
              <w:rPr>
                <w:rFonts w:eastAsia="MS Mincho"/>
                <w:lang w:val="en-AU" w:eastAsia="en-AU"/>
              </w:rPr>
              <w:t xml:space="preserve">, </w:t>
            </w:r>
            <w:r w:rsidRPr="00D665A7">
              <w:rPr>
                <w:rFonts w:eastAsia="MS Mincho"/>
                <w:iCs/>
                <w:lang w:val="en-AU" w:eastAsia="en-AU"/>
              </w:rPr>
              <w:t xml:space="preserve">Performing and Appreciating </w:t>
            </w:r>
            <w:r w:rsidRPr="00D665A7">
              <w:rPr>
                <w:rFonts w:eastAsia="MS Mincho"/>
                <w:lang w:val="en-AU" w:eastAsia="en-AU"/>
              </w:rPr>
              <w:t xml:space="preserve">by engaging in role, dramatic contexts, elements and forms. In making drama, students learn how to investigate their world through devising plays, role-plays and imagined situations. </w:t>
            </w: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164FB0" w:rsidRDefault="00164FB0" w:rsidP="002B5684">
            <w:pPr>
              <w:rPr>
                <w:rFonts w:asciiTheme="majorBidi" w:eastAsia="SimSun" w:hAnsiTheme="majorBidi" w:cstheme="majorBidi"/>
              </w:rPr>
            </w:pPr>
          </w:p>
          <w:p w:rsidR="00D665A7" w:rsidRDefault="00D665A7" w:rsidP="002B5684">
            <w:pPr>
              <w:rPr>
                <w:rFonts w:asciiTheme="majorBidi" w:eastAsia="SimSun" w:hAnsiTheme="majorBidi" w:cstheme="majorBidi"/>
              </w:rPr>
            </w:pPr>
          </w:p>
          <w:p w:rsidR="00802466" w:rsidRDefault="00802466" w:rsidP="00802466">
            <w:pPr>
              <w:rPr>
                <w:b/>
                <w:lang w:val="en-GB"/>
              </w:rPr>
            </w:pPr>
          </w:p>
          <w:p w:rsidR="00D665A7" w:rsidRPr="002B5684" w:rsidRDefault="00802466" w:rsidP="00802466">
            <w:pPr>
              <w:autoSpaceDE w:val="0"/>
              <w:autoSpaceDN w:val="0"/>
              <w:adjustRightInd w:val="0"/>
              <w:jc w:val="both"/>
              <w:rPr>
                <w:rFonts w:asciiTheme="majorBidi" w:eastAsia="SimSun" w:hAnsiTheme="majorBidi" w:cstheme="majorBidi"/>
              </w:rPr>
            </w:pPr>
            <w:r>
              <w:rPr>
                <w:b/>
                <w:lang w:val="en-GB"/>
              </w:rPr>
              <w:t xml:space="preserve">Dance - </w:t>
            </w:r>
            <w:r w:rsidR="00F714AC">
              <w:rPr>
                <w:szCs w:val="16"/>
                <w:lang w:eastAsia="en-AU"/>
              </w:rPr>
              <w:t>S</w:t>
            </w:r>
            <w:r w:rsidR="00F714AC" w:rsidRPr="00F714AC">
              <w:rPr>
                <w:szCs w:val="16"/>
                <w:lang w:eastAsia="en-AU"/>
              </w:rPr>
              <w:t xml:space="preserve">tudents will develop knowledge and understanding, skills, values and attitudes in </w:t>
            </w:r>
            <w:r w:rsidR="00F714AC" w:rsidRPr="00F714AC">
              <w:rPr>
                <w:iCs/>
                <w:szCs w:val="16"/>
                <w:lang w:eastAsia="en-AU"/>
              </w:rPr>
              <w:t>Performing</w:t>
            </w:r>
            <w:r w:rsidR="00F714AC" w:rsidRPr="00F714AC">
              <w:rPr>
                <w:szCs w:val="16"/>
                <w:lang w:eastAsia="en-AU"/>
              </w:rPr>
              <w:t xml:space="preserve">, </w:t>
            </w:r>
            <w:r w:rsidR="00F714AC" w:rsidRPr="00F714AC">
              <w:rPr>
                <w:iCs/>
                <w:szCs w:val="16"/>
                <w:lang w:eastAsia="en-AU"/>
              </w:rPr>
              <w:t xml:space="preserve">Composing and Appreciating </w:t>
            </w:r>
            <w:r w:rsidR="00F714AC" w:rsidRPr="00F714AC">
              <w:rPr>
                <w:szCs w:val="16"/>
                <w:lang w:eastAsia="en-AU"/>
              </w:rPr>
              <w:t xml:space="preserve">by engaging with the </w:t>
            </w:r>
            <w:r w:rsidR="00F714AC" w:rsidRPr="00F714AC">
              <w:rPr>
                <w:iCs/>
                <w:szCs w:val="16"/>
                <w:lang w:eastAsia="en-AU"/>
              </w:rPr>
              <w:t xml:space="preserve">elements </w:t>
            </w:r>
            <w:r w:rsidR="00F714AC" w:rsidRPr="00F714AC">
              <w:rPr>
                <w:szCs w:val="16"/>
                <w:lang w:eastAsia="en-AU"/>
              </w:rPr>
              <w:t xml:space="preserve">of dance (action dynamics, time, space, relationships and structure) through a range of </w:t>
            </w:r>
            <w:r w:rsidR="00F714AC" w:rsidRPr="00F714AC">
              <w:rPr>
                <w:iCs/>
                <w:szCs w:val="16"/>
                <w:lang w:eastAsia="en-AU"/>
              </w:rPr>
              <w:t xml:space="preserve">contexts </w:t>
            </w:r>
            <w:r w:rsidR="00F714AC" w:rsidRPr="00F714AC">
              <w:rPr>
                <w:szCs w:val="16"/>
                <w:lang w:eastAsia="en-AU"/>
              </w:rPr>
              <w:t>within a planned and sequential process of teaching and learning.</w:t>
            </w:r>
            <w:r w:rsidR="00F714AC" w:rsidRPr="00CD6EAF">
              <w:rPr>
                <w:rFonts w:ascii="Calibri" w:hAnsi="Calibri"/>
                <w:szCs w:val="16"/>
                <w:lang w:eastAsia="en-AU"/>
              </w:rPr>
              <w:t xml:space="preserve"> </w:t>
            </w:r>
          </w:p>
        </w:tc>
      </w:tr>
    </w:tbl>
    <w:p w:rsidR="00F15FE8" w:rsidRDefault="00F15FE8" w:rsidP="00B86353">
      <w:pPr>
        <w:rPr>
          <w:sz w:val="28"/>
          <w:szCs w:val="28"/>
        </w:rPr>
      </w:pPr>
    </w:p>
    <w:p w:rsidR="00F15FE8" w:rsidRDefault="00F15FE8" w:rsidP="00B86353">
      <w:pPr>
        <w:rPr>
          <w:sz w:val="28"/>
          <w:szCs w:val="28"/>
        </w:rPr>
      </w:pPr>
    </w:p>
    <w:p w:rsidR="00F15FE8" w:rsidRDefault="00F15FE8" w:rsidP="00B86353">
      <w:pPr>
        <w:rPr>
          <w:sz w:val="28"/>
          <w:szCs w:val="28"/>
        </w:rPr>
      </w:pPr>
    </w:p>
    <w:p w:rsidR="00F15FE8" w:rsidRDefault="00F15FE8" w:rsidP="00B86353">
      <w:pPr>
        <w:rPr>
          <w:sz w:val="28"/>
          <w:szCs w:val="28"/>
        </w:rPr>
      </w:pPr>
    </w:p>
    <w:sectPr w:rsidR="00F15FE8" w:rsidSect="00630C0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87" w:rsidRDefault="003C6087" w:rsidP="00701C90">
      <w:r>
        <w:separator/>
      </w:r>
    </w:p>
  </w:endnote>
  <w:endnote w:type="continuationSeparator" w:id="0">
    <w:p w:rsidR="003C6087" w:rsidRDefault="003C6087" w:rsidP="007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87" w:rsidRDefault="003C6087" w:rsidP="00701C90">
      <w:r>
        <w:separator/>
      </w:r>
    </w:p>
  </w:footnote>
  <w:footnote w:type="continuationSeparator" w:id="0">
    <w:p w:rsidR="003C6087" w:rsidRDefault="003C6087" w:rsidP="00701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3578F"/>
    <w:multiLevelType w:val="hybridMultilevel"/>
    <w:tmpl w:val="05D064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B658A"/>
    <w:multiLevelType w:val="hybridMultilevel"/>
    <w:tmpl w:val="38AA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D699E"/>
    <w:multiLevelType w:val="hybridMultilevel"/>
    <w:tmpl w:val="C2C4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90CBE"/>
    <w:multiLevelType w:val="hybridMultilevel"/>
    <w:tmpl w:val="1B9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7750A"/>
    <w:multiLevelType w:val="hybridMultilevel"/>
    <w:tmpl w:val="7C2E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A6189C"/>
    <w:multiLevelType w:val="hybridMultilevel"/>
    <w:tmpl w:val="A33A5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716BA"/>
    <w:multiLevelType w:val="hybridMultilevel"/>
    <w:tmpl w:val="CC22B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63EE5"/>
    <w:multiLevelType w:val="hybridMultilevel"/>
    <w:tmpl w:val="415C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C1C"/>
    <w:multiLevelType w:val="hybridMultilevel"/>
    <w:tmpl w:val="D792B908"/>
    <w:lvl w:ilvl="0" w:tplc="67941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41FEC"/>
    <w:multiLevelType w:val="hybridMultilevel"/>
    <w:tmpl w:val="AF70F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83AA6"/>
    <w:multiLevelType w:val="hybridMultilevel"/>
    <w:tmpl w:val="742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7509F"/>
    <w:multiLevelType w:val="hybridMultilevel"/>
    <w:tmpl w:val="BABEBEDE"/>
    <w:lvl w:ilvl="0" w:tplc="386609CA">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1DADDA6" w:tentative="1">
      <w:start w:val="1"/>
      <w:numFmt w:val="bullet"/>
      <w:lvlText w:val="o"/>
      <w:lvlJc w:val="left"/>
      <w:pPr>
        <w:ind w:left="1440" w:hanging="360"/>
      </w:pPr>
      <w:rPr>
        <w:rFonts w:ascii="Courier New" w:hAnsi="Courier New" w:hint="default"/>
      </w:rPr>
    </w:lvl>
    <w:lvl w:ilvl="2" w:tplc="E8FCCA52" w:tentative="1">
      <w:start w:val="1"/>
      <w:numFmt w:val="bullet"/>
      <w:lvlText w:val=""/>
      <w:lvlJc w:val="left"/>
      <w:pPr>
        <w:ind w:left="2160" w:hanging="360"/>
      </w:pPr>
      <w:rPr>
        <w:rFonts w:ascii="Wingdings" w:hAnsi="Wingdings" w:hint="default"/>
      </w:rPr>
    </w:lvl>
    <w:lvl w:ilvl="3" w:tplc="68FE35A4" w:tentative="1">
      <w:start w:val="1"/>
      <w:numFmt w:val="bullet"/>
      <w:lvlText w:val=""/>
      <w:lvlJc w:val="left"/>
      <w:pPr>
        <w:ind w:left="2880" w:hanging="360"/>
      </w:pPr>
      <w:rPr>
        <w:rFonts w:ascii="Symbol" w:hAnsi="Symbol" w:hint="default"/>
      </w:rPr>
    </w:lvl>
    <w:lvl w:ilvl="4" w:tplc="5E7E643A" w:tentative="1">
      <w:start w:val="1"/>
      <w:numFmt w:val="bullet"/>
      <w:lvlText w:val="o"/>
      <w:lvlJc w:val="left"/>
      <w:pPr>
        <w:ind w:left="3600" w:hanging="360"/>
      </w:pPr>
      <w:rPr>
        <w:rFonts w:ascii="Courier New" w:hAnsi="Courier New" w:hint="default"/>
      </w:rPr>
    </w:lvl>
    <w:lvl w:ilvl="5" w:tplc="89982706" w:tentative="1">
      <w:start w:val="1"/>
      <w:numFmt w:val="bullet"/>
      <w:lvlText w:val=""/>
      <w:lvlJc w:val="left"/>
      <w:pPr>
        <w:ind w:left="4320" w:hanging="360"/>
      </w:pPr>
      <w:rPr>
        <w:rFonts w:ascii="Wingdings" w:hAnsi="Wingdings" w:hint="default"/>
      </w:rPr>
    </w:lvl>
    <w:lvl w:ilvl="6" w:tplc="5ECAF81E" w:tentative="1">
      <w:start w:val="1"/>
      <w:numFmt w:val="bullet"/>
      <w:lvlText w:val=""/>
      <w:lvlJc w:val="left"/>
      <w:pPr>
        <w:ind w:left="5040" w:hanging="360"/>
      </w:pPr>
      <w:rPr>
        <w:rFonts w:ascii="Symbol" w:hAnsi="Symbol" w:hint="default"/>
      </w:rPr>
    </w:lvl>
    <w:lvl w:ilvl="7" w:tplc="37F29CE6" w:tentative="1">
      <w:start w:val="1"/>
      <w:numFmt w:val="bullet"/>
      <w:lvlText w:val="o"/>
      <w:lvlJc w:val="left"/>
      <w:pPr>
        <w:ind w:left="5760" w:hanging="360"/>
      </w:pPr>
      <w:rPr>
        <w:rFonts w:ascii="Courier New" w:hAnsi="Courier New" w:hint="default"/>
      </w:rPr>
    </w:lvl>
    <w:lvl w:ilvl="8" w:tplc="D1CAC4DE" w:tentative="1">
      <w:start w:val="1"/>
      <w:numFmt w:val="bullet"/>
      <w:lvlText w:val=""/>
      <w:lvlJc w:val="left"/>
      <w:pPr>
        <w:ind w:left="6480" w:hanging="360"/>
      </w:pPr>
      <w:rPr>
        <w:rFonts w:ascii="Wingdings" w:hAnsi="Wingdings" w:hint="default"/>
      </w:rPr>
    </w:lvl>
  </w:abstractNum>
  <w:abstractNum w:abstractNumId="17" w15:restartNumberingAfterBreak="0">
    <w:nsid w:val="6BD16D77"/>
    <w:multiLevelType w:val="hybridMultilevel"/>
    <w:tmpl w:val="5C98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6B01D7"/>
    <w:multiLevelType w:val="hybridMultilevel"/>
    <w:tmpl w:val="F82C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15"/>
  </w:num>
  <w:num w:numId="5">
    <w:abstractNumId w:val="17"/>
  </w:num>
  <w:num w:numId="6">
    <w:abstractNumId w:val="13"/>
  </w:num>
  <w:num w:numId="7">
    <w:abstractNumId w:val="5"/>
  </w:num>
  <w:num w:numId="8">
    <w:abstractNumId w:val="12"/>
  </w:num>
  <w:num w:numId="9">
    <w:abstractNumId w:val="7"/>
  </w:num>
  <w:num w:numId="10">
    <w:abstractNumId w:val="10"/>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1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53"/>
    <w:rsid w:val="00164FB0"/>
    <w:rsid w:val="00170CA5"/>
    <w:rsid w:val="001922E2"/>
    <w:rsid w:val="002B5684"/>
    <w:rsid w:val="003C6087"/>
    <w:rsid w:val="0047683E"/>
    <w:rsid w:val="00484043"/>
    <w:rsid w:val="00506E0B"/>
    <w:rsid w:val="005417AB"/>
    <w:rsid w:val="00590087"/>
    <w:rsid w:val="005B0F83"/>
    <w:rsid w:val="00630C05"/>
    <w:rsid w:val="00637C9B"/>
    <w:rsid w:val="006935E9"/>
    <w:rsid w:val="00701C90"/>
    <w:rsid w:val="00797C13"/>
    <w:rsid w:val="00802466"/>
    <w:rsid w:val="009421A6"/>
    <w:rsid w:val="00993D11"/>
    <w:rsid w:val="00A018F1"/>
    <w:rsid w:val="00A03214"/>
    <w:rsid w:val="00B853A1"/>
    <w:rsid w:val="00B86353"/>
    <w:rsid w:val="00C652D1"/>
    <w:rsid w:val="00C65DDA"/>
    <w:rsid w:val="00D24219"/>
    <w:rsid w:val="00D34F78"/>
    <w:rsid w:val="00D665A7"/>
    <w:rsid w:val="00DB032F"/>
    <w:rsid w:val="00EB1274"/>
    <w:rsid w:val="00F15FE8"/>
    <w:rsid w:val="00F600EC"/>
    <w:rsid w:val="00F714AC"/>
    <w:rsid w:val="00FE1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6D0-A814-4FD9-8A31-2D3412D4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5FE8"/>
    <w:pPr>
      <w:spacing w:after="120"/>
    </w:pPr>
  </w:style>
  <w:style w:type="character" w:customStyle="1" w:styleId="BodyTextChar">
    <w:name w:val="Body Text Char"/>
    <w:basedOn w:val="DefaultParagraphFont"/>
    <w:link w:val="BodyText"/>
    <w:rsid w:val="00F15F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5FE8"/>
    <w:pPr>
      <w:spacing w:after="200" w:line="276" w:lineRule="auto"/>
      <w:ind w:left="720"/>
      <w:contextualSpacing/>
    </w:pPr>
    <w:rPr>
      <w:rFonts w:asciiTheme="minorHAnsi" w:eastAsiaTheme="minorHAnsi" w:hAnsiTheme="minorHAnsi" w:cstheme="minorBidi"/>
      <w:sz w:val="22"/>
      <w:szCs w:val="22"/>
      <w:lang w:val="en-AU"/>
    </w:rPr>
  </w:style>
  <w:style w:type="paragraph" w:styleId="Header">
    <w:name w:val="header"/>
    <w:basedOn w:val="Normal"/>
    <w:link w:val="HeaderChar"/>
    <w:uiPriority w:val="99"/>
    <w:unhideWhenUsed/>
    <w:rsid w:val="00701C90"/>
    <w:pPr>
      <w:tabs>
        <w:tab w:val="center" w:pos="4513"/>
        <w:tab w:val="right" w:pos="9026"/>
      </w:tabs>
    </w:pPr>
  </w:style>
  <w:style w:type="character" w:customStyle="1" w:styleId="HeaderChar">
    <w:name w:val="Header Char"/>
    <w:basedOn w:val="DefaultParagraphFont"/>
    <w:link w:val="Header"/>
    <w:uiPriority w:val="99"/>
    <w:rsid w:val="00701C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1C90"/>
    <w:pPr>
      <w:tabs>
        <w:tab w:val="center" w:pos="4513"/>
        <w:tab w:val="right" w:pos="9026"/>
      </w:tabs>
    </w:pPr>
  </w:style>
  <w:style w:type="character" w:customStyle="1" w:styleId="FooterChar">
    <w:name w:val="Footer Char"/>
    <w:basedOn w:val="DefaultParagraphFont"/>
    <w:link w:val="Footer"/>
    <w:uiPriority w:val="99"/>
    <w:rsid w:val="00701C90"/>
    <w:rPr>
      <w:rFonts w:ascii="Times New Roman" w:eastAsia="Times New Roman" w:hAnsi="Times New Roman" w:cs="Times New Roman"/>
      <w:sz w:val="24"/>
      <w:szCs w:val="24"/>
      <w:lang w:val="en-US"/>
    </w:rPr>
  </w:style>
  <w:style w:type="paragraph" w:customStyle="1" w:styleId="pdhpeoutcome">
    <w:name w:val="pdhpe_outcome"/>
    <w:basedOn w:val="Normal"/>
    <w:qFormat/>
    <w:rsid w:val="00C65DDA"/>
    <w:pPr>
      <w:numPr>
        <w:numId w:val="11"/>
      </w:numPr>
      <w:spacing w:before="40" w:after="40"/>
    </w:pPr>
    <w:rPr>
      <w:rFonts w:ascii="Arial Unicode MS" w:eastAsia="Arial Unicode MS" w:hAnsi="Arial Unicode M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llabus.bostes.nsw.edu.au/glossary/ge/countryplace/?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AA9E-DA56-4299-9C92-F8990FFD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2538</Words>
  <Characters>14469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Rozario</dc:creator>
  <cp:keywords/>
  <dc:description/>
  <cp:lastModifiedBy>Candace Rozario</cp:lastModifiedBy>
  <cp:revision>2</cp:revision>
  <dcterms:created xsi:type="dcterms:W3CDTF">2017-10-10T01:44:00Z</dcterms:created>
  <dcterms:modified xsi:type="dcterms:W3CDTF">2017-10-10T01:44:00Z</dcterms:modified>
</cp:coreProperties>
</file>